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1" w:type="dxa"/>
        <w:tblInd w:w="-1310" w:type="dxa"/>
        <w:tblLook w:val="0000"/>
      </w:tblPr>
      <w:tblGrid>
        <w:gridCol w:w="7088"/>
        <w:gridCol w:w="5243"/>
      </w:tblGrid>
      <w:tr w:rsidR="00F96A20" w:rsidRPr="00DB0511" w:rsidTr="008A323D">
        <w:trPr>
          <w:trHeight w:val="2984"/>
        </w:trPr>
        <w:tc>
          <w:tcPr>
            <w:tcW w:w="7088" w:type="dxa"/>
          </w:tcPr>
          <w:p w:rsidR="00F96A20" w:rsidRPr="00E30DB5" w:rsidRDefault="00F96A20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F96A20" w:rsidRPr="00E30DB5" w:rsidRDefault="00F96A20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F96A20" w:rsidRPr="00E30DB5" w:rsidRDefault="00F96A20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F96A20" w:rsidRPr="00E30DB5" w:rsidRDefault="00F96A20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F96A20" w:rsidRPr="00E30DB5" w:rsidRDefault="00F96A20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F96A20" w:rsidRPr="00E30DB5" w:rsidRDefault="00F96A20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F96A20" w:rsidRPr="00E30DB5" w:rsidRDefault="00F96A20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96A20" w:rsidRPr="00E30DB5" w:rsidRDefault="00F96A20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A20" w:rsidRPr="00E30DB5" w:rsidRDefault="00F96A20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EC0E15" w:rsidRPr="00DA439B" w:rsidRDefault="00EC0E15" w:rsidP="00EC0E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EC0E15" w:rsidRPr="00DA439B" w:rsidRDefault="00EC0E15" w:rsidP="00E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EC0E15" w:rsidRPr="00DA439B" w:rsidRDefault="00EC0E15" w:rsidP="00E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E15" w:rsidRPr="00DA439B" w:rsidRDefault="00EC0E15" w:rsidP="00E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EC0E15" w:rsidRPr="00DA439B" w:rsidRDefault="00EC0E15" w:rsidP="00EC0E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EC0E15" w:rsidRPr="00DA439B" w:rsidRDefault="00EC0E15" w:rsidP="00E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EC0E15" w:rsidRPr="00DA439B" w:rsidRDefault="00EC0E15" w:rsidP="00E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EC0E15" w:rsidRPr="00E30DB5" w:rsidRDefault="00EC0E15" w:rsidP="00E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</w:t>
            </w:r>
            <w:proofErr w:type="gramStart"/>
            <w:r w:rsidRPr="00DA439B">
              <w:rPr>
                <w:rFonts w:ascii="Times New Roman" w:hAnsi="Times New Roman"/>
                <w:sz w:val="28"/>
                <w:szCs w:val="28"/>
              </w:rPr>
              <w:t>.</w:t>
            </w:r>
            <w:r w:rsidRPr="00E30D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96A20" w:rsidRPr="00E30DB5" w:rsidRDefault="00F96A20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8F9" w:rsidRDefault="009318F9" w:rsidP="00EC0E15">
      <w:pPr>
        <w:spacing w:after="120" w:line="240" w:lineRule="auto"/>
        <w:outlineLvl w:val="1"/>
        <w:rPr>
          <w:rFonts w:ascii="Times New Roman" w:hAnsi="Times New Roman"/>
          <w:b/>
          <w:sz w:val="24"/>
          <w:szCs w:val="28"/>
        </w:rPr>
      </w:pPr>
    </w:p>
    <w:p w:rsidR="009318F9" w:rsidRDefault="009318F9" w:rsidP="009318F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>етодические рекомендации по освоению дисциплины</w:t>
      </w:r>
    </w:p>
    <w:p w:rsidR="009318F9" w:rsidRPr="007F229D" w:rsidRDefault="009318F9" w:rsidP="009318F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Патологическая анатомия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9318F9" w:rsidRPr="007F2480" w:rsidRDefault="009318F9" w:rsidP="009318F9">
      <w:pPr>
        <w:pStyle w:val="23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9318F9" w:rsidRPr="00927A98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вариативной</w:t>
      </w:r>
      <w:r w:rsidRPr="00743FA0">
        <w:rPr>
          <w:rFonts w:ascii="Times New Roman" w:hAnsi="Times New Roman"/>
          <w:sz w:val="28"/>
          <w:szCs w:val="28"/>
        </w:rPr>
        <w:t xml:space="preserve"> дисциплины: </w:t>
      </w:r>
      <w:r>
        <w:rPr>
          <w:rFonts w:ascii="Times New Roman" w:hAnsi="Times New Roman"/>
          <w:b/>
          <w:bCs/>
          <w:sz w:val="28"/>
          <w:szCs w:val="28"/>
        </w:rPr>
        <w:t>Патологическая анатомия</w:t>
      </w:r>
    </w:p>
    <w:p w:rsidR="009318F9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8F9" w:rsidRPr="00743FA0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8F9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9318F9" w:rsidRPr="00F96C66" w:rsidRDefault="009318F9" w:rsidP="00931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9318F9" w:rsidRPr="00743FA0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9318F9" w:rsidRPr="00743FA0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9318F9" w:rsidRPr="00743FA0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318F9" w:rsidRDefault="009318F9" w:rsidP="009318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F96A20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F96A20">
        <w:rPr>
          <w:rFonts w:ascii="Times New Roman" w:hAnsi="Times New Roman"/>
          <w:b/>
          <w:sz w:val="28"/>
          <w:szCs w:val="28"/>
        </w:rPr>
        <w:t xml:space="preserve">неврологии, психиатрии, мануальной медицины и </w:t>
      </w:r>
      <w:proofErr w:type="gramStart"/>
      <w:r w:rsidR="00F96A20">
        <w:rPr>
          <w:rFonts w:ascii="Times New Roman" w:hAnsi="Times New Roman"/>
          <w:b/>
          <w:sz w:val="28"/>
          <w:szCs w:val="28"/>
        </w:rPr>
        <w:t>медицинское</w:t>
      </w:r>
      <w:proofErr w:type="gramEnd"/>
      <w:r w:rsidR="00F96A20">
        <w:rPr>
          <w:rFonts w:ascii="Times New Roman" w:hAnsi="Times New Roman"/>
          <w:b/>
          <w:sz w:val="28"/>
          <w:szCs w:val="28"/>
        </w:rPr>
        <w:t xml:space="preserve"> реабилитации  Института непрерывного и фармацевтического образования</w:t>
      </w:r>
    </w:p>
    <w:p w:rsidR="00C91013" w:rsidRDefault="00C91013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13" w:rsidRDefault="00F82D88" w:rsidP="00F82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2020, 2021, 2022</w:t>
      </w:r>
      <w:r w:rsidR="00EC0E15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F82D88" w:rsidRDefault="00F82D88" w:rsidP="00F82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8F9" w:rsidRPr="00743FA0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9318F9" w:rsidRDefault="009318F9" w:rsidP="0093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Лекции: 4 часов</w:t>
      </w:r>
    </w:p>
    <w:p w:rsidR="009318F9" w:rsidRDefault="009318F9" w:rsidP="0093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20 часов</w:t>
      </w:r>
    </w:p>
    <w:p w:rsidR="009318F9" w:rsidRPr="00AF7243" w:rsidRDefault="009318F9" w:rsidP="0093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7243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: 12 часов</w:t>
      </w:r>
    </w:p>
    <w:p w:rsidR="009318F9" w:rsidRPr="008846D8" w:rsidRDefault="009318F9" w:rsidP="00931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 зачет с оценкой</w:t>
      </w:r>
    </w:p>
    <w:p w:rsidR="009318F9" w:rsidRPr="00743FA0" w:rsidRDefault="009318F9" w:rsidP="009318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46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>: 1 (</w:t>
      </w:r>
      <w:proofErr w:type="spellStart"/>
      <w:r>
        <w:rPr>
          <w:rFonts w:ascii="Times New Roman" w:hAnsi="Times New Roman"/>
          <w:sz w:val="28"/>
          <w:szCs w:val="28"/>
        </w:rPr>
        <w:t>з.е</w:t>
      </w:r>
      <w:proofErr w:type="spellEnd"/>
      <w:r>
        <w:rPr>
          <w:rFonts w:ascii="Times New Roman" w:hAnsi="Times New Roman"/>
          <w:sz w:val="28"/>
          <w:szCs w:val="28"/>
        </w:rPr>
        <w:t xml:space="preserve">.)  36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9318F9" w:rsidRDefault="009318F9" w:rsidP="00931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E15" w:rsidRDefault="00EC0E15" w:rsidP="00931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8F9" w:rsidRDefault="009318F9" w:rsidP="00931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8F9" w:rsidRPr="00826821" w:rsidRDefault="009318F9" w:rsidP="009318F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F96A20">
        <w:rPr>
          <w:rFonts w:ascii="Times New Roman" w:hAnsi="Times New Roman"/>
          <w:sz w:val="28"/>
          <w:szCs w:val="28"/>
        </w:rPr>
        <w:t>2</w:t>
      </w:r>
      <w:r w:rsidR="00EC0E15">
        <w:rPr>
          <w:rFonts w:ascii="Times New Roman" w:hAnsi="Times New Roman"/>
          <w:sz w:val="28"/>
          <w:szCs w:val="28"/>
        </w:rPr>
        <w:t>3</w:t>
      </w:r>
    </w:p>
    <w:p w:rsidR="009318F9" w:rsidRDefault="009318F9" w:rsidP="009318F9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E15" w:rsidRDefault="00EC0E15" w:rsidP="00EC0E15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согласованы с библиотекой</w:t>
      </w:r>
    </w:p>
    <w:p w:rsidR="00EC0E15" w:rsidRDefault="00EC0E15" w:rsidP="00EC0E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E15" w:rsidRDefault="00EC0E15" w:rsidP="00EC0E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EC0E15" w:rsidRDefault="00EC0E15" w:rsidP="00EC0E15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0E15" w:rsidRDefault="00EC0E15" w:rsidP="00EC0E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рассмотрены учебно-методической комиссией Института НМФО ФГБОУ ВО </w:t>
      </w:r>
      <w:proofErr w:type="spellStart"/>
      <w:r>
        <w:rPr>
          <w:rFonts w:ascii="Times New Roman" w:hAnsi="Times New Roman"/>
          <w:sz w:val="28"/>
          <w:szCs w:val="28"/>
        </w:rPr>
        <w:t>ВолгГМУ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EC0E15" w:rsidRDefault="00EC0E15" w:rsidP="00EC0E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EC0E15" w:rsidRDefault="00EC0E15" w:rsidP="00EC0E1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     _</w:t>
      </w:r>
      <w:r w:rsidRPr="00FF13F4">
        <w:rPr>
          <w:rFonts w:ascii="Times New Roman" w:hAnsi="Times New Roman"/>
          <w:sz w:val="28"/>
          <w:szCs w:val="28"/>
        </w:rPr>
        <w:t>__________           М.М. Королева</w:t>
      </w: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Начальник отдела учебно-методического сопровождения и </w:t>
      </w:r>
      <w:proofErr w:type="gramStart"/>
      <w:r w:rsidRPr="00FF13F4">
        <w:rPr>
          <w:rFonts w:ascii="Times New Roman" w:hAnsi="Times New Roman"/>
          <w:sz w:val="28"/>
          <w:szCs w:val="28"/>
        </w:rPr>
        <w:t>производственной</w:t>
      </w:r>
      <w:proofErr w:type="gramEnd"/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FF13F4">
        <w:rPr>
          <w:rFonts w:ascii="Times New Roman" w:hAnsi="Times New Roman"/>
          <w:sz w:val="28"/>
          <w:szCs w:val="28"/>
        </w:rPr>
        <w:t>Науменко</w:t>
      </w:r>
      <w:proofErr w:type="spellEnd"/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EC0E15" w:rsidRPr="00FF13F4" w:rsidRDefault="00EC0E15" w:rsidP="00EC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Ученого совета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13F4">
        <w:rPr>
          <w:rFonts w:ascii="Times New Roman" w:hAnsi="Times New Roman"/>
          <w:sz w:val="28"/>
          <w:szCs w:val="28"/>
        </w:rPr>
        <w:t xml:space="preserve">  ______________   В.Д. </w:t>
      </w:r>
      <w:proofErr w:type="spellStart"/>
      <w:r w:rsidRPr="00FF13F4">
        <w:rPr>
          <w:rFonts w:ascii="Times New Roman" w:hAnsi="Times New Roman"/>
          <w:sz w:val="28"/>
          <w:szCs w:val="28"/>
        </w:rPr>
        <w:t>Заклякова</w:t>
      </w:r>
      <w:proofErr w:type="spellEnd"/>
    </w:p>
    <w:p w:rsidR="00A82F54" w:rsidRDefault="00A82F54" w:rsidP="00A82F5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0E3DA7" w:rsidRDefault="000E3DA7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9318F9" w:rsidRDefault="009318F9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9318F9" w:rsidRDefault="009318F9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F96A20" w:rsidRDefault="00F96A20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F96A20" w:rsidRDefault="00F96A20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A733E1" w:rsidRDefault="00A733E1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A733E1" w:rsidRDefault="00A733E1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A733E1" w:rsidRDefault="00A733E1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F96A20" w:rsidRDefault="00F96A20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F96A20" w:rsidRDefault="00F96A20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0E3DA7" w:rsidRDefault="000E3DA7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EC0E15" w:rsidRDefault="00EC0E15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EC0E15" w:rsidRDefault="00EC0E15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EC0E15" w:rsidRDefault="00EC0E15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</w:p>
    <w:p w:rsidR="006D7ADF" w:rsidRPr="000E3DA7" w:rsidRDefault="000E3DA7" w:rsidP="000E3DA7">
      <w:pPr>
        <w:pStyle w:val="a3"/>
        <w:spacing w:after="0" w:line="360" w:lineRule="auto"/>
        <w:ind w:left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D7ADF" w:rsidRPr="000E3DA7">
        <w:rPr>
          <w:rFonts w:ascii="Times New Roman" w:hAnsi="Times New Roman"/>
          <w:sz w:val="28"/>
          <w:szCs w:val="28"/>
        </w:rPr>
        <w:t>Общие положения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b/>
          <w:bCs/>
          <w:sz w:val="28"/>
          <w:szCs w:val="28"/>
        </w:rPr>
        <w:t>1.Цель дисциплины</w:t>
      </w:r>
      <w:r w:rsidRPr="00AE4119">
        <w:rPr>
          <w:rFonts w:ascii="Times New Roman" w:hAnsi="Times New Roman"/>
          <w:sz w:val="28"/>
          <w:szCs w:val="28"/>
        </w:rPr>
        <w:t xml:space="preserve">: Целью освоения дисциплины «Патологическая анатомия» является подготовка квалифицированного врача-специалиста, обладающего системой универсальных и профессиональных компетенций, в соответствии с ФГОС </w:t>
      </w:r>
      <w:proofErr w:type="gramStart"/>
      <w:r w:rsidRPr="00AE4119">
        <w:rPr>
          <w:rFonts w:ascii="Times New Roman" w:hAnsi="Times New Roman"/>
          <w:sz w:val="28"/>
          <w:szCs w:val="28"/>
        </w:rPr>
        <w:t>ВО</w:t>
      </w:r>
      <w:proofErr w:type="gramEnd"/>
      <w:r w:rsidRPr="00AE4119">
        <w:rPr>
          <w:rFonts w:ascii="Times New Roman" w:hAnsi="Times New Roman"/>
          <w:sz w:val="28"/>
          <w:szCs w:val="28"/>
        </w:rPr>
        <w:t>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специализированной, в том числе высокотехнологичной медицинской помощи, в соответствии с установленными требованиями и стандартами в сфере здравоохранения.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2. РЕЗУЛЬТАТЫ ОБУЧЕНИЯ: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В результате освоения программы у выпускника должны быть сформированы универсальные и профессиональные компетенции.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Выпускник, освоивший программу ординатуры, должен обладать следующими универсальными компетенциями: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</w:t>
      </w:r>
      <w:r w:rsidRPr="00AE4119">
        <w:rPr>
          <w:rFonts w:ascii="Times New Roman" w:hAnsi="Times New Roman"/>
          <w:sz w:val="28"/>
          <w:szCs w:val="28"/>
        </w:rPr>
        <w:tab/>
        <w:t>готовностью к абстрактному мышлению, анализу, синтезу (УК-1);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Выпускник, освоивший программу ординатуры, должен обладать профессиональными компетенциями: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профилактическая деятельность: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</w:t>
      </w:r>
      <w:r w:rsidRPr="00AE4119">
        <w:rPr>
          <w:rFonts w:ascii="Times New Roman" w:hAnsi="Times New Roman"/>
          <w:sz w:val="28"/>
          <w:szCs w:val="28"/>
        </w:rPr>
        <w:tab/>
        <w:t xml:space="preserve"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E4119">
        <w:rPr>
          <w:rFonts w:ascii="Times New Roman" w:hAnsi="Times New Roman"/>
          <w:sz w:val="28"/>
          <w:szCs w:val="28"/>
        </w:rPr>
        <w:t>влияния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диагностическая деятельность: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</w:t>
      </w:r>
      <w:r w:rsidRPr="00AE4119">
        <w:rPr>
          <w:rFonts w:ascii="Times New Roman" w:hAnsi="Times New Roman"/>
          <w:sz w:val="28"/>
          <w:szCs w:val="28"/>
        </w:rPr>
        <w:tab/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lastRenderedPageBreak/>
        <w:t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Виды профессиональной деятельности, к которым готовятся выпускники, освоившие программу ординатуры: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</w:t>
      </w:r>
      <w:r w:rsidRPr="00AE4119">
        <w:rPr>
          <w:rFonts w:ascii="Times New Roman" w:hAnsi="Times New Roman"/>
          <w:sz w:val="28"/>
          <w:szCs w:val="28"/>
        </w:rPr>
        <w:tab/>
        <w:t>профилактическая;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</w:t>
      </w:r>
      <w:r w:rsidRPr="00AE4119">
        <w:rPr>
          <w:rFonts w:ascii="Times New Roman" w:hAnsi="Times New Roman"/>
          <w:sz w:val="28"/>
          <w:szCs w:val="28"/>
        </w:rPr>
        <w:tab/>
        <w:t>диагностическая;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</w:t>
      </w:r>
      <w:r w:rsidRPr="00AE4119">
        <w:rPr>
          <w:rFonts w:ascii="Times New Roman" w:hAnsi="Times New Roman"/>
          <w:sz w:val="28"/>
          <w:szCs w:val="28"/>
        </w:rPr>
        <w:tab/>
        <w:t>психолого-педагогическая;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</w:t>
      </w:r>
      <w:r w:rsidRPr="00AE4119">
        <w:rPr>
          <w:rFonts w:ascii="Times New Roman" w:hAnsi="Times New Roman"/>
          <w:sz w:val="28"/>
          <w:szCs w:val="28"/>
        </w:rPr>
        <w:tab/>
        <w:t>организационно-управленческая.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Программа ординатуры направлена на освоение всех видов профессиональной деятельности, к которым готовится выпускник.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119">
        <w:rPr>
          <w:rFonts w:ascii="Times New Roman" w:hAnsi="Times New Roman"/>
          <w:sz w:val="28"/>
          <w:szCs w:val="28"/>
        </w:rPr>
        <w:t xml:space="preserve">Формирование вышеперечисленных универсальных и профессиональных компетенций по патологической </w:t>
      </w:r>
      <w:proofErr w:type="spellStart"/>
      <w:r w:rsidRPr="00AE4119">
        <w:rPr>
          <w:rFonts w:ascii="Times New Roman" w:hAnsi="Times New Roman"/>
          <w:sz w:val="28"/>
          <w:szCs w:val="28"/>
        </w:rPr>
        <w:t>анатомии-предполагает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 овладение ординатором системой следующих знаний, умений и владений:</w:t>
      </w:r>
      <w:proofErr w:type="gramEnd"/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• Знать: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-основы нормальной и патологической анатомии, взаимосвязь функциональных систем организма (УК 1, 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>);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влияние патогенных факторов на морфологические изменения в органах, тканях, </w:t>
      </w:r>
      <w:proofErr w:type="spellStart"/>
      <w:r w:rsidRPr="00AE4119">
        <w:rPr>
          <w:rFonts w:ascii="Times New Roman" w:hAnsi="Times New Roman"/>
          <w:sz w:val="28"/>
          <w:szCs w:val="28"/>
        </w:rPr>
        <w:t>клеткках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 (ПК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>);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термины, используемые в курсе патологической анатомии, и основные методы патологоанатомического исследования (ПК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ПК5);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понятия этиологии, патогенеза, морфогенеза, </w:t>
      </w:r>
      <w:proofErr w:type="spellStart"/>
      <w:r w:rsidRPr="00AE4119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 болезни, нозологии, принципы классификации болезней (ПК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ПК5);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сущность и основные закономерности </w:t>
      </w:r>
      <w:proofErr w:type="spellStart"/>
      <w:r w:rsidRPr="00AE4119">
        <w:rPr>
          <w:rFonts w:ascii="Times New Roman" w:hAnsi="Times New Roman"/>
          <w:sz w:val="28"/>
          <w:szCs w:val="28"/>
        </w:rPr>
        <w:t>общепатологических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 процессов (УК 1, 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ПК5);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характерные изменения внутренних органов при важнейших заболеваниях человека (ПК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ПК5);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lastRenderedPageBreak/>
        <w:t xml:space="preserve"> - основы клинико-анатомического анализа, правила построения патологоанатомического диагноза, принципы клинико-анатомического анализа </w:t>
      </w:r>
      <w:proofErr w:type="spellStart"/>
      <w:r w:rsidRPr="00AE4119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 и операционного материала (УК 1, 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ПК5).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• Уметь: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определять причинный фактор и условия возникновения, развития патологических процессов, синдромов, болезней (УК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>, ПК1);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обосновать характер патологического процесса и его клинических проявления</w:t>
      </w:r>
      <w:proofErr w:type="gramStart"/>
      <w:r w:rsidRPr="00AE4119">
        <w:rPr>
          <w:rFonts w:ascii="Times New Roman" w:hAnsi="Times New Roman"/>
          <w:sz w:val="28"/>
          <w:szCs w:val="28"/>
        </w:rPr>
        <w:t>х(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УК1, ПК1);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осуществлять сопоставление морфологических и клинических проявлений болезней на всех этапах их развития (УК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ПК1, ПК5);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диагностировать причины, патогенез и морфогенез болезней, их проявления, осложнения и исходы, а также </w:t>
      </w:r>
      <w:proofErr w:type="spellStart"/>
      <w:r w:rsidRPr="00AE4119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AE4119">
        <w:rPr>
          <w:rFonts w:ascii="Times New Roman" w:hAnsi="Times New Roman"/>
          <w:sz w:val="28"/>
          <w:szCs w:val="28"/>
        </w:rPr>
        <w:t>, а в случае смерти - причину смерти и механизм умирания (танатогенез) (УК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ПК1, ПК5);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 (ПК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, ПК5).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Владеть: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- навыками работы с учебной, научной и специальной литературой по патологической анатомии, базовыми технологиями преобразования информации, техникой работы в сети Интернет для анализа морфологических изменений с целью диагностики болезней и патологических процессов (УК 1, ПК</w:t>
      </w:r>
      <w:proofErr w:type="gramStart"/>
      <w:r w:rsidRPr="00AE4119">
        <w:rPr>
          <w:rFonts w:ascii="Times New Roman" w:hAnsi="Times New Roman"/>
          <w:sz w:val="28"/>
          <w:szCs w:val="28"/>
        </w:rPr>
        <w:t>1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);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макроскопической диагностикой патологических процессо</w:t>
      </w:r>
      <w:proofErr w:type="gramStart"/>
      <w:r w:rsidRPr="00AE4119">
        <w:rPr>
          <w:rFonts w:ascii="Times New Roman" w:hAnsi="Times New Roman"/>
          <w:sz w:val="28"/>
          <w:szCs w:val="28"/>
        </w:rPr>
        <w:t>в(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ПК5).;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микроскопической (гистологической) диагностикой патологических процессо</w:t>
      </w:r>
      <w:proofErr w:type="gramStart"/>
      <w:r w:rsidRPr="00AE4119">
        <w:rPr>
          <w:rFonts w:ascii="Times New Roman" w:hAnsi="Times New Roman"/>
          <w:sz w:val="28"/>
          <w:szCs w:val="28"/>
        </w:rPr>
        <w:t>в(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ПК5).; </w:t>
      </w:r>
    </w:p>
    <w:p w:rsidR="006D7ADF" w:rsidRPr="00AE4119" w:rsidRDefault="006D7ADF" w:rsidP="00AE4119">
      <w:pPr>
        <w:pStyle w:val="a3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 - навыками клинико-анатомического анализ</w:t>
      </w:r>
      <w:proofErr w:type="gramStart"/>
      <w:r w:rsidRPr="00AE4119">
        <w:rPr>
          <w:rFonts w:ascii="Times New Roman" w:hAnsi="Times New Roman"/>
          <w:sz w:val="28"/>
          <w:szCs w:val="28"/>
        </w:rPr>
        <w:t>а(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ПК1, ПК5). </w:t>
      </w:r>
    </w:p>
    <w:p w:rsidR="006D7ADF" w:rsidRPr="00F817F3" w:rsidRDefault="006D7ADF" w:rsidP="00F817F3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ADF" w:rsidRPr="007A0391" w:rsidRDefault="006D7ADF" w:rsidP="007A0391">
      <w:pPr>
        <w:widowControl w:val="0"/>
        <w:shd w:val="clear" w:color="auto" w:fill="FFFFFF"/>
        <w:tabs>
          <w:tab w:val="left" w:pos="539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7A0391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Содержание и структура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645"/>
        <w:gridCol w:w="1376"/>
        <w:gridCol w:w="3026"/>
        <w:gridCol w:w="1943"/>
        <w:gridCol w:w="1737"/>
      </w:tblGrid>
      <w:tr w:rsidR="006D7ADF" w:rsidRPr="00103409" w:rsidTr="00535821">
        <w:trPr>
          <w:cantSplit/>
        </w:trPr>
        <w:tc>
          <w:tcPr>
            <w:tcW w:w="302" w:type="pct"/>
            <w:vMerge w:val="restart"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№№</w:t>
            </w:r>
          </w:p>
        </w:tc>
        <w:tc>
          <w:tcPr>
            <w:tcW w:w="347" w:type="pct"/>
            <w:vMerge w:val="restart"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741" w:type="pct"/>
            <w:vMerge w:val="restart"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компетенции</w:t>
            </w:r>
          </w:p>
        </w:tc>
        <w:tc>
          <w:tcPr>
            <w:tcW w:w="3610" w:type="pct"/>
            <w:gridSpan w:val="3"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обязательного порогового уровня освоения дисциплины</w:t>
            </w:r>
          </w:p>
        </w:tc>
      </w:tr>
      <w:tr w:rsidR="006D7ADF" w:rsidRPr="00103409" w:rsidTr="00535821">
        <w:trPr>
          <w:cantSplit/>
        </w:trPr>
        <w:tc>
          <w:tcPr>
            <w:tcW w:w="302" w:type="pct"/>
            <w:vMerge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Merge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1" w:type="pct"/>
            <w:vMerge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1046" w:type="pct"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935" w:type="pct"/>
          </w:tcPr>
          <w:p w:rsidR="006D7ADF" w:rsidRPr="007A0391" w:rsidRDefault="006D7ADF" w:rsidP="007A0391">
            <w:pPr>
              <w:widowControl w:val="0"/>
              <w:tabs>
                <w:tab w:val="left" w:pos="539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 (опыт деятельности)</w:t>
            </w:r>
          </w:p>
        </w:tc>
      </w:tr>
      <w:tr w:rsidR="006D7ADF" w:rsidRPr="00103409" w:rsidTr="00535821">
        <w:tc>
          <w:tcPr>
            <w:tcW w:w="302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7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741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готовность  к  абстрактному  мышлению, анализу, синтезу</w:t>
            </w:r>
          </w:p>
        </w:tc>
        <w:tc>
          <w:tcPr>
            <w:tcW w:w="1629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-методы </w:t>
            </w:r>
            <w:proofErr w:type="spellStart"/>
            <w:proofErr w:type="gram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патолого-анатомических</w:t>
            </w:r>
            <w:proofErr w:type="spellEnd"/>
            <w:proofErr w:type="gramEnd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исследований и </w:t>
            </w:r>
            <w:proofErr w:type="spell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патолого-анатомических</w:t>
            </w:r>
            <w:proofErr w:type="spellEnd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терминов;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основные этапы развития </w:t>
            </w:r>
            <w:proofErr w:type="spellStart"/>
            <w:proofErr w:type="gram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патолого-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анатомической</w:t>
            </w:r>
            <w:proofErr w:type="spellEnd"/>
            <w:proofErr w:type="gramEnd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науки, ее значение для медицины и биологии;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-основные направления </w:t>
            </w: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патологической 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анатомии, традиционные и современные методы </w:t>
            </w:r>
            <w:proofErr w:type="spellStart"/>
            <w:proofErr w:type="gram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патолого-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анатомических</w:t>
            </w:r>
            <w:proofErr w:type="spellEnd"/>
            <w:proofErr w:type="gramEnd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исследований;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понятия этиологии, патогенеза, морфогенеза, </w:t>
            </w:r>
            <w:proofErr w:type="spell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патоморфоза</w:t>
            </w:r>
            <w:proofErr w:type="spellEnd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болезни, нозологии, принципы классификации болезней;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-значение фундаментальных исследований патологической анатомии для медицины.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-прикладное значение полученных знаний по патологической анатомии для последующего обучения и в дальнейшем – для профессиональной деятельности.</w:t>
            </w:r>
          </w:p>
        </w:tc>
        <w:tc>
          <w:tcPr>
            <w:tcW w:w="1046" w:type="pct"/>
          </w:tcPr>
          <w:p w:rsidR="006D7ADF" w:rsidRPr="007A0391" w:rsidRDefault="006D7ADF" w:rsidP="007A0391">
            <w:pPr>
              <w:widowControl w:val="0"/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научной литературой;</w:t>
            </w:r>
          </w:p>
          <w:p w:rsidR="006D7ADF" w:rsidRPr="007A0391" w:rsidRDefault="006D7ADF" w:rsidP="007A0391">
            <w:pPr>
              <w:widowControl w:val="0"/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обосновать характер патологического процесса и его клинических </w:t>
            </w:r>
            <w:proofErr w:type="gram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проявлениях</w:t>
            </w:r>
            <w:proofErr w:type="gramEnd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D7ADF" w:rsidRPr="007A0391" w:rsidRDefault="006D7ADF" w:rsidP="007A0391">
            <w:pPr>
              <w:widowControl w:val="0"/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" w:type="pct"/>
          </w:tcPr>
          <w:p w:rsidR="006D7ADF" w:rsidRPr="007A0391" w:rsidRDefault="006D7ADF" w:rsidP="007A0391">
            <w:pPr>
              <w:shd w:val="clear" w:color="auto" w:fill="FFFFFF"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-базовыми технологиями преобразования информации: самостоятельной работой с учебной литературой на бумажных и электронных носителях, </w:t>
            </w:r>
            <w:proofErr w:type="spell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патологической анатомии;</w:t>
            </w:r>
          </w:p>
          <w:p w:rsidR="006D7ADF" w:rsidRPr="007A0391" w:rsidRDefault="006D7ADF" w:rsidP="007A0391">
            <w:pPr>
              <w:shd w:val="clear" w:color="auto" w:fill="FFFFFF"/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-медико-анатомическим понятийным аппаратом;</w:t>
            </w:r>
          </w:p>
        </w:tc>
      </w:tr>
      <w:tr w:rsidR="006D7ADF" w:rsidRPr="00103409" w:rsidTr="00535821">
        <w:tc>
          <w:tcPr>
            <w:tcW w:w="302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7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41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 и  укрепление  здоровья  и включающих в себя 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</w:t>
            </w:r>
            <w:proofErr w:type="gramStart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влияния</w:t>
            </w:r>
            <w:proofErr w:type="gramEnd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  <w:tc>
          <w:tcPr>
            <w:tcW w:w="1629" w:type="pct"/>
          </w:tcPr>
          <w:p w:rsidR="006D7ADF" w:rsidRPr="007A0391" w:rsidRDefault="006D7ADF" w:rsidP="007A0391">
            <w:pPr>
              <w:widowControl w:val="0"/>
              <w:shd w:val="clear" w:color="auto" w:fill="FFFFFF"/>
              <w:tabs>
                <w:tab w:val="left" w:pos="34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- функциональные системы организма человека, их регуляция и </w:t>
            </w:r>
            <w:proofErr w:type="spellStart"/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саморегуляция</w:t>
            </w:r>
            <w:proofErr w:type="spellEnd"/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при воздействии с внешней средой в норме и патологии;</w:t>
            </w:r>
          </w:p>
          <w:p w:rsidR="006D7ADF" w:rsidRPr="007A0391" w:rsidRDefault="006D7ADF" w:rsidP="007A0391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</w:p>
          <w:p w:rsidR="006D7ADF" w:rsidRPr="007A0391" w:rsidRDefault="006D7ADF" w:rsidP="007A0391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- термины, используемые в курсе патологической анатомии, и основные методы патологоанатомического исследования;</w:t>
            </w:r>
          </w:p>
          <w:p w:rsidR="006D7ADF" w:rsidRPr="007A0391" w:rsidRDefault="006D7ADF" w:rsidP="007A0391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характерные изменения внутренних органов при важнейших заболеваниях человека;</w:t>
            </w:r>
          </w:p>
        </w:tc>
        <w:tc>
          <w:tcPr>
            <w:tcW w:w="1046" w:type="pct"/>
          </w:tcPr>
          <w:p w:rsidR="006D7ADF" w:rsidRPr="007A0391" w:rsidRDefault="006D7ADF" w:rsidP="007A0391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патоморфоз</w:t>
            </w:r>
            <w:proofErr w:type="spellEnd"/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а в случае смерти - причину смерти и механизм умирания (танатогенез);</w:t>
            </w:r>
          </w:p>
          <w:p w:rsidR="006D7ADF" w:rsidRPr="007A0391" w:rsidRDefault="006D7ADF" w:rsidP="007A0391">
            <w:pPr>
              <w:widowControl w:val="0"/>
              <w:shd w:val="clear" w:color="auto" w:fill="FFFFFF"/>
              <w:tabs>
                <w:tab w:val="left" w:pos="540"/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сопоставление </w:t>
            </w:r>
            <w:r w:rsidRPr="007A03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морфологических и клинических проявлений болезней на всех этапах их развития;</w:t>
            </w:r>
          </w:p>
        </w:tc>
        <w:tc>
          <w:tcPr>
            <w:tcW w:w="935" w:type="pct"/>
          </w:tcPr>
          <w:p w:rsidR="006D7ADF" w:rsidRPr="007A0391" w:rsidRDefault="006D7ADF" w:rsidP="007A039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навыками сопоставления морфологических и клинических проявлений болезни.</w:t>
            </w:r>
          </w:p>
        </w:tc>
      </w:tr>
      <w:tr w:rsidR="006D7ADF" w:rsidRPr="00103409" w:rsidTr="00535821">
        <w:tc>
          <w:tcPr>
            <w:tcW w:w="302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7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41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Международной статистической классификацией болезней и проблем, связанных со здоровьем 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629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-методы </w:t>
            </w:r>
            <w:proofErr w:type="spellStart"/>
            <w:proofErr w:type="gram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патолого-анатомических</w:t>
            </w:r>
            <w:proofErr w:type="spellEnd"/>
            <w:proofErr w:type="gramEnd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исследований и </w:t>
            </w:r>
            <w:proofErr w:type="spellStart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патолого-анатомических</w:t>
            </w:r>
            <w:proofErr w:type="spellEnd"/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терминов;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-основные направления патологической анатомии, традиционные и современные методы </w:t>
            </w:r>
            <w:proofErr w:type="spellStart"/>
            <w:proofErr w:type="gramStart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патолого-анатомических</w:t>
            </w:r>
            <w:proofErr w:type="spellEnd"/>
            <w:proofErr w:type="gramEnd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исследований;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сущность и основные закономерности обще-патологических процессов</w:t>
            </w: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-значение фундаментальных исследований патологической анатомии для практической и </w:t>
            </w: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теоретической медицины.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- характерные изменения внутренних органов при важнейших заболеваниях человека;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основы клинико-анатомического анализа, правила построения патологоанатомического диагноза, принципы клинико-анатомического анализа </w:t>
            </w:r>
            <w:proofErr w:type="spellStart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биопсийного</w:t>
            </w:r>
            <w:proofErr w:type="spellEnd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операционного материала;</w:t>
            </w:r>
          </w:p>
          <w:p w:rsidR="006D7ADF" w:rsidRPr="007A0391" w:rsidRDefault="006D7ADF" w:rsidP="007A0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-прикладное значение полученных знаний по патологической анатомии для последующего обучения и в дальнейшем – для профессиональной деятельности.</w:t>
            </w:r>
          </w:p>
        </w:tc>
        <w:tc>
          <w:tcPr>
            <w:tcW w:w="1046" w:type="pct"/>
          </w:tcPr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-правильно пользоваться микроскопом;</w:t>
            </w:r>
          </w:p>
          <w:p w:rsidR="006D7ADF" w:rsidRPr="007A0391" w:rsidRDefault="006D7ADF" w:rsidP="007A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сопоставление морфологических и клинических проявлений болезней на всех этапах их развития;</w:t>
            </w:r>
          </w:p>
          <w:p w:rsidR="006D7ADF" w:rsidRPr="007A0391" w:rsidRDefault="006D7ADF" w:rsidP="007A0391">
            <w:pPr>
              <w:shd w:val="clear" w:color="auto" w:fill="FFFFFF"/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диагностировать причины, патогенез и морфогенез болезней, их проявления, </w:t>
            </w:r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осложнения и исходы, а также </w:t>
            </w:r>
            <w:proofErr w:type="spellStart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патоморфоз</w:t>
            </w:r>
            <w:proofErr w:type="spellEnd"/>
            <w:r w:rsidRPr="007A03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а в случае смерти — причину смерти и механизм умирания (танатогенез);</w:t>
            </w:r>
          </w:p>
          <w:p w:rsidR="006D7ADF" w:rsidRPr="007A0391" w:rsidRDefault="006D7ADF" w:rsidP="007A0391">
            <w:pPr>
              <w:shd w:val="clear" w:color="auto" w:fill="FFFFFF"/>
              <w:tabs>
                <w:tab w:val="left" w:pos="6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      </w:r>
          </w:p>
          <w:p w:rsidR="006D7ADF" w:rsidRPr="007A0391" w:rsidRDefault="006D7ADF" w:rsidP="007A03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5" w:type="pct"/>
          </w:tcPr>
          <w:p w:rsidR="006D7ADF" w:rsidRPr="007A0391" w:rsidRDefault="006D7ADF" w:rsidP="007A039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proofErr w:type="gramStart"/>
            <w:r w:rsidRPr="007A039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макро-скопической</w:t>
            </w:r>
            <w:proofErr w:type="spellEnd"/>
            <w:proofErr w:type="gramEnd"/>
            <w:r w:rsidRPr="007A039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диагностикой патологических процессов;</w:t>
            </w:r>
          </w:p>
          <w:p w:rsidR="006D7ADF" w:rsidRPr="007A0391" w:rsidRDefault="006D7ADF" w:rsidP="007A039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 w:rsidRPr="007A039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микро-скопической</w:t>
            </w:r>
            <w:proofErr w:type="spellEnd"/>
            <w:proofErr w:type="gramEnd"/>
            <w:r w:rsidRPr="007A039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(гистологической) диагностикой патологических процессов;</w:t>
            </w:r>
          </w:p>
          <w:p w:rsidR="006D7ADF" w:rsidRPr="007A0391" w:rsidRDefault="006D7ADF" w:rsidP="007A039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7A0391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- навыками клинико-анатомического анализа.</w:t>
            </w:r>
          </w:p>
          <w:p w:rsidR="006D7ADF" w:rsidRPr="007A0391" w:rsidRDefault="006D7ADF" w:rsidP="007A039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D7ADF" w:rsidRPr="00F817F3" w:rsidRDefault="006D7ADF" w:rsidP="00A41AF5">
      <w:pPr>
        <w:pStyle w:val="a9"/>
        <w:spacing w:line="276" w:lineRule="auto"/>
        <w:rPr>
          <w:rFonts w:ascii="Times New Roman" w:hAnsi="Times New Roman"/>
          <w:spacing w:val="-8"/>
          <w:sz w:val="24"/>
          <w:szCs w:val="24"/>
        </w:rPr>
      </w:pPr>
    </w:p>
    <w:p w:rsidR="006D7ADF" w:rsidRPr="00AE4119" w:rsidRDefault="006D7ADF" w:rsidP="00AE4119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2. Рекомендации к занятиям лекционного типа</w:t>
      </w:r>
    </w:p>
    <w:p w:rsidR="006D7ADF" w:rsidRPr="00AE4119" w:rsidRDefault="006D7ADF" w:rsidP="00AE4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ab/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лекций, размещенным в электронной информационно-образовательной среде </w:t>
      </w:r>
      <w:proofErr w:type="spellStart"/>
      <w:r w:rsidRPr="00AE4119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AE4119">
        <w:rPr>
          <w:rFonts w:ascii="Times New Roman" w:hAnsi="Times New Roman"/>
          <w:color w:val="000000"/>
          <w:sz w:val="28"/>
          <w:szCs w:val="28"/>
        </w:rPr>
        <w:t>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lastRenderedPageBreak/>
        <w:t>вслед за лектором внимательно и детально выполнять необходимые рисунки, чертежи, графики, схемы;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6D7ADF" w:rsidRPr="00AE4119" w:rsidRDefault="006D7ADF" w:rsidP="00AE4119">
      <w:pPr>
        <w:spacing w:after="0"/>
        <w:ind w:firstLine="550"/>
        <w:rPr>
          <w:rFonts w:ascii="Times New Roman" w:hAnsi="Times New Roman"/>
          <w:sz w:val="28"/>
          <w:szCs w:val="28"/>
        </w:rPr>
      </w:pPr>
    </w:p>
    <w:p w:rsidR="006D7ADF" w:rsidRPr="00AE4119" w:rsidRDefault="006D7ADF" w:rsidP="00AE4119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6D7ADF" w:rsidRPr="00AE4119" w:rsidRDefault="006D7ADF" w:rsidP="00AE4119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 xml:space="preserve">Семинарское занятие - вид учебных занятий, при котором в результате предварительной работы над учебным материалом преподавателя и ординатора, в обстановке их контактной работы решаются задачи познавательного и воспитательного характера. Цель такой формы обучения – углубленное изучение дисциплины, закрепление полученного теоретического материала в форме внеаудиторной самостоятельной работы, овладение методологией научного познания и формирования базовых умений </w:t>
      </w:r>
      <w:r w:rsidRPr="00AE4119">
        <w:rPr>
          <w:rFonts w:ascii="Times New Roman" w:hAnsi="Times New Roman"/>
          <w:sz w:val="28"/>
          <w:szCs w:val="28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6D7ADF" w:rsidRPr="00AE4119" w:rsidRDefault="006D7ADF" w:rsidP="00AE4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ab/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ординатора систему знаний, освоение необходимых практических навыков.</w:t>
      </w:r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6D7ADF" w:rsidRPr="00AE4119" w:rsidRDefault="006D7ADF" w:rsidP="00AE4119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6D7ADF" w:rsidRPr="00AE4119" w:rsidRDefault="006D7ADF" w:rsidP="00AE4119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закрепление теоретических </w:t>
      </w:r>
      <w:proofErr w:type="gramStart"/>
      <w:r w:rsidRPr="00AE4119">
        <w:rPr>
          <w:rFonts w:ascii="Times New Roman" w:hAnsi="Times New Roman"/>
          <w:sz w:val="28"/>
          <w:szCs w:val="28"/>
        </w:rPr>
        <w:t>прослушивании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 лекций и во время внеаудиторной самостоятельной работы;</w:t>
      </w:r>
    </w:p>
    <w:p w:rsidR="006D7ADF" w:rsidRPr="00AE4119" w:rsidRDefault="006D7ADF" w:rsidP="00AE4119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6D7ADF" w:rsidRPr="00AE4119" w:rsidRDefault="006D7ADF" w:rsidP="00AE4119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lastRenderedPageBreak/>
        <w:t>формирование навыков по универсальным и профессиональным компетенциям;</w:t>
      </w:r>
    </w:p>
    <w:p w:rsidR="006D7ADF" w:rsidRPr="00AE4119" w:rsidRDefault="006D7ADF" w:rsidP="00AE4119">
      <w:pPr>
        <w:pStyle w:val="a3"/>
        <w:numPr>
          <w:ilvl w:val="0"/>
          <w:numId w:val="29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 подготовке к занятиям тематическим планом занятий, размещенным в электронной информационно-образовательной среде </w:t>
      </w:r>
      <w:proofErr w:type="spellStart"/>
      <w:r w:rsidRPr="00AE4119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AE4119">
        <w:rPr>
          <w:rFonts w:ascii="Times New Roman" w:hAnsi="Times New Roman"/>
          <w:color w:val="000000"/>
          <w:sz w:val="28"/>
          <w:szCs w:val="28"/>
        </w:rPr>
        <w:t>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использовать рекомендованную литературу;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4119">
        <w:rPr>
          <w:rFonts w:ascii="Times New Roman" w:hAnsi="Times New Roman"/>
          <w:color w:val="000000"/>
          <w:sz w:val="28"/>
          <w:szCs w:val="28"/>
        </w:rPr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  <w:proofErr w:type="gramEnd"/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6D7ADF" w:rsidRPr="00AE4119" w:rsidRDefault="006D7ADF" w:rsidP="00AE4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7ADF" w:rsidRPr="00AE4119" w:rsidRDefault="006D7ADF" w:rsidP="00AE4119">
      <w:pPr>
        <w:spacing w:after="0"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4. Рекомендации к выполнению самостоятельной работы ординаторов</w:t>
      </w:r>
    </w:p>
    <w:p w:rsidR="006D7ADF" w:rsidRPr="00AE4119" w:rsidRDefault="006D7ADF" w:rsidP="00AE4119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6D7ADF" w:rsidRPr="00AE4119" w:rsidRDefault="006D7ADF" w:rsidP="00AE4119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процессе,</w:t>
      </w:r>
      <w:r w:rsidRPr="00AE4119">
        <w:rPr>
          <w:rFonts w:ascii="Times New Roman" w:hAnsi="Times New Roman"/>
          <w:sz w:val="28"/>
          <w:szCs w:val="28"/>
        </w:rPr>
        <w:t xml:space="preserve"> формирования эффективной коммуникативной компетентности ординаторов.</w:t>
      </w:r>
    </w:p>
    <w:p w:rsidR="006D7ADF" w:rsidRPr="00AE4119" w:rsidRDefault="006D7ADF" w:rsidP="00AE4119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самостоятельной работы нацелено </w:t>
      </w:r>
      <w:proofErr w:type="gramStart"/>
      <w:r w:rsidRPr="00AE411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E4119">
        <w:rPr>
          <w:rFonts w:ascii="Times New Roman" w:hAnsi="Times New Roman"/>
          <w:color w:val="000000"/>
          <w:sz w:val="28"/>
          <w:szCs w:val="28"/>
        </w:rPr>
        <w:t>:</w:t>
      </w:r>
    </w:p>
    <w:p w:rsidR="006D7ADF" w:rsidRPr="00AE4119" w:rsidRDefault="006D7ADF" w:rsidP="00AE4119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формирование способностей у </w:t>
      </w:r>
      <w:proofErr w:type="gramStart"/>
      <w:r w:rsidRPr="00AE4119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AE4119">
        <w:rPr>
          <w:rFonts w:ascii="Times New Roman" w:hAnsi="Times New Roman"/>
          <w:color w:val="000000"/>
          <w:sz w:val="28"/>
          <w:szCs w:val="28"/>
        </w:rPr>
        <w:t xml:space="preserve"> к саморазвитию, самосовершенствованию и самореализации;</w:t>
      </w:r>
    </w:p>
    <w:p w:rsidR="006D7ADF" w:rsidRPr="00AE4119" w:rsidRDefault="006D7ADF" w:rsidP="00AE4119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6D7ADF" w:rsidRPr="00AE4119" w:rsidRDefault="006D7ADF" w:rsidP="00AE4119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6D7ADF" w:rsidRPr="00AE4119" w:rsidRDefault="006D7ADF" w:rsidP="00AE4119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6D7ADF" w:rsidRPr="00AE4119" w:rsidRDefault="006D7ADF" w:rsidP="00AE4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Эффективность самостоятельной работы зависит от уровня мотивации ординатора к овладению конкретными знаниями и умениями, наличия 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ординатора систему знаний. </w:t>
      </w:r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Для повышения эффективности выполнения самостоятельной работы ординаторов рекомендовано: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ординатора, размещенным в электронной информационно-образовательной среде </w:t>
      </w:r>
      <w:proofErr w:type="spellStart"/>
      <w:r w:rsidRPr="00AE4119">
        <w:rPr>
          <w:rFonts w:ascii="Times New Roman" w:hAnsi="Times New Roman"/>
          <w:color w:val="000000"/>
          <w:sz w:val="28"/>
          <w:szCs w:val="28"/>
        </w:rPr>
        <w:t>ВолгГМУ</w:t>
      </w:r>
      <w:proofErr w:type="spellEnd"/>
      <w:r w:rsidRPr="00AE4119">
        <w:rPr>
          <w:rFonts w:ascii="Times New Roman" w:hAnsi="Times New Roman"/>
          <w:color w:val="000000"/>
          <w:sz w:val="28"/>
          <w:szCs w:val="28"/>
        </w:rPr>
        <w:t>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AE4119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6D7ADF" w:rsidRPr="00AE4119" w:rsidRDefault="006D7ADF" w:rsidP="00AE4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7ADF" w:rsidRPr="00AE4119" w:rsidRDefault="006D7ADF" w:rsidP="00AE4119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6D7ADF" w:rsidRPr="00AE4119" w:rsidRDefault="006D7ADF" w:rsidP="00AE4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bCs/>
          <w:sz w:val="28"/>
          <w:szCs w:val="28"/>
        </w:rPr>
        <w:lastRenderedPageBreak/>
        <w:t>Для успешного прохождения промежуточной аттестации по дисциплине необходимо: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iCs/>
          <w:sz w:val="28"/>
          <w:szCs w:val="28"/>
        </w:rPr>
        <w:t>регулярно</w:t>
      </w:r>
      <w:r w:rsidRPr="00AE4119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</w:t>
      </w:r>
      <w:proofErr w:type="gramStart"/>
      <w:r w:rsidRPr="00AE411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AE4119">
        <w:rPr>
          <w:rFonts w:ascii="Times New Roman" w:hAnsi="Times New Roman"/>
          <w:sz w:val="28"/>
          <w:szCs w:val="28"/>
        </w:rPr>
        <w:t>;</w:t>
      </w:r>
    </w:p>
    <w:p w:rsidR="006D7ADF" w:rsidRPr="00AE4119" w:rsidRDefault="006D7ADF" w:rsidP="00AE4119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AE4119">
        <w:rPr>
          <w:rFonts w:ascii="Times New Roman" w:hAnsi="Times New Roman"/>
          <w:sz w:val="28"/>
          <w:szCs w:val="28"/>
        </w:rPr>
        <w:t xml:space="preserve"> в течение всего срока </w:t>
      </w:r>
      <w:proofErr w:type="gramStart"/>
      <w:r w:rsidRPr="00AE4119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AE4119">
        <w:rPr>
          <w:rFonts w:ascii="Times New Roman" w:hAnsi="Times New Roman"/>
          <w:sz w:val="28"/>
          <w:szCs w:val="28"/>
        </w:rPr>
        <w:t>.</w:t>
      </w:r>
    </w:p>
    <w:p w:rsidR="006D7ADF" w:rsidRPr="00AE4119" w:rsidRDefault="006D7ADF" w:rsidP="00AE4119">
      <w:pPr>
        <w:spacing w:after="0"/>
        <w:ind w:firstLine="550"/>
        <w:jc w:val="center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6D7ADF" w:rsidRPr="00AE4119" w:rsidRDefault="006D7ADF" w:rsidP="00AE4119">
      <w:pPr>
        <w:spacing w:after="0" w:line="360" w:lineRule="auto"/>
        <w:ind w:firstLine="55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E4119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6D7ADF" w:rsidRPr="00AE4119" w:rsidRDefault="006D7ADF" w:rsidP="00AE4119">
      <w:pPr>
        <w:numPr>
          <w:ilvl w:val="0"/>
          <w:numId w:val="38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sz w:val="28"/>
          <w:szCs w:val="28"/>
          <w:lang w:eastAsia="en-US"/>
        </w:rPr>
        <w:t>Патологическая анатомия [Электронный ресурс]</w:t>
      </w:r>
      <w:proofErr w:type="gramStart"/>
      <w:r w:rsidRPr="00AE4119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учебник / А. И. Струков, В. В. Серов; под ред. В. С.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Паукова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. - 6-е изд.,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перераб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. и доп. - М. :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, 2015. - </w:t>
      </w:r>
      <w:hyperlink r:id="rId7" w:history="1">
        <w:r w:rsidRPr="00AE4119">
          <w:rPr>
            <w:rFonts w:ascii="Times New Roman" w:hAnsi="Times New Roman"/>
            <w:sz w:val="28"/>
            <w:szCs w:val="28"/>
            <w:u w:val="single"/>
            <w:lang w:eastAsia="en-US"/>
          </w:rPr>
          <w:t>http://www.studentlibrary.ru/book/ISBN9785970435519.html</w:t>
        </w:r>
      </w:hyperlink>
    </w:p>
    <w:p w:rsidR="006D7ADF" w:rsidRPr="00AE4119" w:rsidRDefault="006D7ADF" w:rsidP="00AE4119">
      <w:pPr>
        <w:numPr>
          <w:ilvl w:val="0"/>
          <w:numId w:val="38"/>
        </w:numPr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sz w:val="28"/>
          <w:szCs w:val="28"/>
          <w:lang w:eastAsia="en-US"/>
        </w:rPr>
        <w:t>Патология [Электронный ресурс]</w:t>
      </w:r>
      <w:proofErr w:type="gramStart"/>
      <w:r w:rsidRPr="00AE4119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руководство / под ред. В. С.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Паукова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, М. А.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Пальцева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, Э. Г.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Улумбекова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- 2-е изд.,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испр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. и доп. - М. :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, 2015. - </w:t>
      </w:r>
      <w:hyperlink r:id="rId8" w:history="1">
        <w:r w:rsidRPr="00AE4119">
          <w:rPr>
            <w:rFonts w:ascii="Times New Roman" w:hAnsi="Times New Roman"/>
            <w:sz w:val="28"/>
            <w:szCs w:val="28"/>
            <w:u w:val="single"/>
            <w:lang w:eastAsia="en-US"/>
          </w:rPr>
          <w:t>http://www.studentlibrary.ru/book/06-COS-2369.html</w:t>
        </w:r>
      </w:hyperlink>
    </w:p>
    <w:p w:rsidR="006D7ADF" w:rsidRPr="00AE4119" w:rsidRDefault="006D7ADF" w:rsidP="00AE4119">
      <w:pPr>
        <w:spacing w:after="0" w:line="360" w:lineRule="auto"/>
        <w:ind w:firstLine="55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E4119">
        <w:rPr>
          <w:rFonts w:ascii="Times New Roman" w:hAnsi="Times New Roman"/>
          <w:b/>
          <w:sz w:val="28"/>
          <w:szCs w:val="28"/>
          <w:lang w:eastAsia="en-US"/>
        </w:rPr>
        <w:t>Дополнительная литература:</w:t>
      </w:r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sz w:val="28"/>
          <w:szCs w:val="28"/>
          <w:lang w:eastAsia="en-US"/>
        </w:rPr>
        <w:t>Патологическая анатомия: руководство к практическим занятиям [Электронный ресурс] : учеб</w:t>
      </w:r>
      <w:proofErr w:type="gramStart"/>
      <w:r w:rsidRPr="00AE4119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AE4119">
        <w:rPr>
          <w:rFonts w:ascii="Times New Roman" w:hAnsi="Times New Roman"/>
          <w:sz w:val="28"/>
          <w:szCs w:val="28"/>
          <w:lang w:eastAsia="en-US"/>
        </w:rPr>
        <w:t>п</w:t>
      </w:r>
      <w:proofErr w:type="gram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особие /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Зайратьянц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О. В. и др.; под ред. О. В.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Зайратьянца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, Л. Б. Тарасовой. - 2-е изд.,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испр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. и доп. - М. :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, 2015. - </w:t>
      </w:r>
      <w:hyperlink r:id="rId9" w:history="1">
        <w:r w:rsidRPr="00AE4119">
          <w:rPr>
            <w:rFonts w:ascii="Times New Roman" w:hAnsi="Times New Roman"/>
            <w:sz w:val="28"/>
            <w:szCs w:val="28"/>
            <w:u w:val="single"/>
            <w:lang w:eastAsia="en-US"/>
          </w:rPr>
          <w:t>http://www.studentlibrary.ru/book/ISBN9785970432693.html</w:t>
        </w:r>
      </w:hyperlink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sz w:val="28"/>
          <w:szCs w:val="28"/>
          <w:shd w:val="clear" w:color="auto" w:fill="F7F7F7"/>
          <w:lang w:eastAsia="en-US"/>
        </w:rPr>
      </w:pPr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Патологическая анатомия [Электронный ресурс]</w:t>
      </w:r>
      <w:proofErr w:type="gram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национальное руководство/ гл. ред. М.А. Пальцев, Л.В.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Кактурский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, О.В.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Зайратьянц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- М. :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, 2014. - (Серия "Национальные руководства"). - </w:t>
      </w:r>
      <w:hyperlink r:id="rId10" w:history="1">
        <w:r w:rsidRPr="00AE4119">
          <w:rPr>
            <w:rFonts w:ascii="Times New Roman" w:hAnsi="Times New Roman"/>
            <w:sz w:val="28"/>
            <w:szCs w:val="28"/>
            <w:shd w:val="clear" w:color="auto" w:fill="F7F7F7"/>
            <w:lang w:eastAsia="en-US"/>
          </w:rPr>
          <w:t>http://www.studentlibrary.ru/book/ISBN9785970431542.html</w:t>
        </w:r>
      </w:hyperlink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Патология [Электронный ресурс] Т. 1 / под ред. М. А.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Пальцева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, В. С.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Паукова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- М.</w:t>
      </w:r>
      <w:proofErr w:type="gram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, 2011. - </w:t>
      </w:r>
      <w:hyperlink r:id="rId11" w:history="1">
        <w:r w:rsidRPr="00AE4119">
          <w:rPr>
            <w:rFonts w:ascii="Times New Roman" w:hAnsi="Times New Roman"/>
            <w:sz w:val="28"/>
            <w:szCs w:val="28"/>
            <w:u w:val="single"/>
            <w:shd w:val="clear" w:color="auto" w:fill="F7F7F7"/>
            <w:lang w:eastAsia="en-US"/>
          </w:rPr>
          <w:t>http://www.studentlibrary.ru/book/ISBN9785970417904.html</w:t>
        </w:r>
      </w:hyperlink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lastRenderedPageBreak/>
        <w:t xml:space="preserve">Патология [Электронный ресурс] Т. 2 / под ред. М.А.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Пальцева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, В. С.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Паукова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- М.</w:t>
      </w:r>
      <w:proofErr w:type="gram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, 2011. - </w:t>
      </w:r>
      <w:hyperlink r:id="rId12" w:history="1">
        <w:r w:rsidRPr="00AE4119">
          <w:rPr>
            <w:rFonts w:ascii="Times New Roman" w:hAnsi="Times New Roman"/>
            <w:sz w:val="28"/>
            <w:szCs w:val="28"/>
            <w:u w:val="single"/>
            <w:shd w:val="clear" w:color="auto" w:fill="F7F7F7"/>
            <w:lang w:eastAsia="en-US"/>
          </w:rPr>
          <w:t>http://www.studentlibrary.ru/book/ISBN9785970417928.html</w:t>
        </w:r>
      </w:hyperlink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Патофизиология. Основные понятия. [Электронный ресурс]</w:t>
      </w:r>
      <w:proofErr w:type="gram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учебное пособие / под ред. А.В. Ефремова. - М.</w:t>
      </w:r>
      <w:proofErr w:type="gram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, 2010.  http://www.studentlibrary.ru/book/ISBN9785970416365.html</w:t>
      </w:r>
      <w:r w:rsidRPr="00AE41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Патофизиология [Электронный ресурс] /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Литвицкий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П. Ф. - М.</w:t>
      </w:r>
      <w:proofErr w:type="gram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 xml:space="preserve"> </w:t>
      </w:r>
      <w:proofErr w:type="spellStart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ГЭОТАР-Медиа</w:t>
      </w:r>
      <w:proofErr w:type="spellEnd"/>
      <w:r w:rsidRPr="00AE4119">
        <w:rPr>
          <w:rFonts w:ascii="Times New Roman" w:hAnsi="Times New Roman"/>
          <w:sz w:val="28"/>
          <w:szCs w:val="28"/>
          <w:shd w:val="clear" w:color="auto" w:fill="F7F7F7"/>
          <w:lang w:eastAsia="en-US"/>
        </w:rPr>
        <w:t>, 2010. - http://www.studentlibrary.ru/book/ISBN9785970414798.html</w:t>
      </w:r>
      <w:r w:rsidRPr="00AE41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en-US"/>
        </w:rPr>
      </w:pPr>
      <w:r w:rsidRPr="00AE4119">
        <w:rPr>
          <w:rFonts w:ascii="Times New Roman" w:hAnsi="Times New Roman"/>
          <w:bCs/>
          <w:sz w:val="28"/>
          <w:szCs w:val="28"/>
        </w:rPr>
        <w:t>Писарев В. Б.</w:t>
      </w:r>
      <w:r w:rsidRPr="00AE41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4119">
        <w:rPr>
          <w:rFonts w:ascii="Times New Roman" w:hAnsi="Times New Roman"/>
          <w:sz w:val="28"/>
          <w:szCs w:val="28"/>
        </w:rPr>
        <w:t xml:space="preserve">Бактериальный </w:t>
      </w:r>
      <w:proofErr w:type="spellStart"/>
      <w:r w:rsidRPr="00AE4119">
        <w:rPr>
          <w:rFonts w:ascii="Times New Roman" w:hAnsi="Times New Roman"/>
          <w:sz w:val="28"/>
          <w:szCs w:val="28"/>
        </w:rPr>
        <w:t>эндотоксикоз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 : взгляд патолога [Текст] : монография / Писарев В. Б., Богомолова Н. В., Новочадов В. В. ; </w:t>
      </w:r>
      <w:proofErr w:type="spellStart"/>
      <w:r w:rsidRPr="00AE4119">
        <w:rPr>
          <w:rFonts w:ascii="Times New Roman" w:hAnsi="Times New Roman"/>
          <w:sz w:val="28"/>
          <w:szCs w:val="28"/>
        </w:rPr>
        <w:t>Федер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. агентство по </w:t>
      </w:r>
      <w:proofErr w:type="spellStart"/>
      <w:r w:rsidRPr="00AE4119">
        <w:rPr>
          <w:rFonts w:ascii="Times New Roman" w:hAnsi="Times New Roman"/>
          <w:sz w:val="28"/>
          <w:szCs w:val="28"/>
        </w:rPr>
        <w:t>здравсоцразвитию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E4119">
        <w:rPr>
          <w:rFonts w:ascii="Times New Roman" w:hAnsi="Times New Roman"/>
          <w:sz w:val="28"/>
          <w:szCs w:val="28"/>
        </w:rPr>
        <w:t>ВолГМУ</w:t>
      </w:r>
      <w:proofErr w:type="spellEnd"/>
      <w:proofErr w:type="gramStart"/>
      <w:r w:rsidRPr="00AE411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E4119">
        <w:rPr>
          <w:rFonts w:ascii="Times New Roman" w:hAnsi="Times New Roman"/>
          <w:sz w:val="28"/>
          <w:szCs w:val="28"/>
        </w:rPr>
        <w:t xml:space="preserve"> - Волгоград : Изд-во </w:t>
      </w:r>
      <w:proofErr w:type="spellStart"/>
      <w:r w:rsidRPr="00AE4119">
        <w:rPr>
          <w:rFonts w:ascii="Times New Roman" w:hAnsi="Times New Roman"/>
          <w:sz w:val="28"/>
          <w:szCs w:val="28"/>
        </w:rPr>
        <w:t>ВолГМУ</w:t>
      </w:r>
      <w:proofErr w:type="spellEnd"/>
      <w:r w:rsidRPr="00AE4119">
        <w:rPr>
          <w:rFonts w:ascii="Times New Roman" w:hAnsi="Times New Roman"/>
          <w:sz w:val="28"/>
          <w:szCs w:val="28"/>
        </w:rPr>
        <w:t xml:space="preserve"> , 2008 . - 308 с. : ил</w:t>
      </w:r>
      <w:proofErr w:type="gramStart"/>
      <w:r w:rsidRPr="00AE4119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AE4119">
        <w:rPr>
          <w:rFonts w:ascii="Times New Roman" w:hAnsi="Times New Roman"/>
          <w:sz w:val="28"/>
          <w:szCs w:val="28"/>
        </w:rPr>
        <w:t>цв</w:t>
      </w:r>
      <w:proofErr w:type="spellEnd"/>
      <w:r w:rsidRPr="00AE4119">
        <w:rPr>
          <w:rFonts w:ascii="Times New Roman" w:hAnsi="Times New Roman"/>
          <w:sz w:val="28"/>
          <w:szCs w:val="28"/>
        </w:rPr>
        <w:t>. ил.</w:t>
      </w:r>
    </w:p>
    <w:p w:rsidR="006D7ADF" w:rsidRPr="00AE4119" w:rsidRDefault="006D7ADF" w:rsidP="00AE4119">
      <w:pPr>
        <w:numPr>
          <w:ilvl w:val="0"/>
          <w:numId w:val="39"/>
        </w:numPr>
        <w:spacing w:after="0" w:line="360" w:lineRule="auto"/>
        <w:ind w:left="0" w:firstLine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E4119">
        <w:rPr>
          <w:rFonts w:ascii="Times New Roman" w:hAnsi="Times New Roman"/>
          <w:bCs/>
          <w:sz w:val="28"/>
          <w:szCs w:val="28"/>
          <w:lang w:eastAsia="en-US"/>
        </w:rPr>
        <w:t>Смирнов А. В.</w:t>
      </w:r>
      <w:r w:rsidRPr="00AE41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AE4119">
        <w:rPr>
          <w:rFonts w:ascii="Times New Roman" w:hAnsi="Times New Roman"/>
          <w:sz w:val="28"/>
          <w:szCs w:val="28"/>
          <w:lang w:eastAsia="en-US"/>
        </w:rPr>
        <w:t xml:space="preserve">Патологическая анатомия болезней нервной системы [Текст] : учеб. пособие для спец. : 06010165 -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Леч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. дело, 06010365 - Педиатрия, 06010465 -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Мед</w:t>
      </w:r>
      <w:proofErr w:type="gramStart"/>
      <w:r w:rsidRPr="00AE4119">
        <w:rPr>
          <w:rFonts w:ascii="Times New Roman" w:hAnsi="Times New Roman"/>
          <w:sz w:val="28"/>
          <w:szCs w:val="28"/>
          <w:lang w:eastAsia="en-US"/>
        </w:rPr>
        <w:t>.-</w:t>
      </w:r>
      <w:proofErr w:type="gramEnd"/>
      <w:r w:rsidRPr="00AE4119">
        <w:rPr>
          <w:rFonts w:ascii="Times New Roman" w:hAnsi="Times New Roman"/>
          <w:sz w:val="28"/>
          <w:szCs w:val="28"/>
          <w:lang w:eastAsia="en-US"/>
        </w:rPr>
        <w:t>профилакт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. дело / Смирнов А. В., Шмидт М. В. ;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Минздравсоцразвития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РФ;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ВолгГМУ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, Каф.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патол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. анатомии . - Волгоград : Изд-во </w:t>
      </w:r>
      <w:proofErr w:type="spellStart"/>
      <w:r w:rsidRPr="00AE4119">
        <w:rPr>
          <w:rFonts w:ascii="Times New Roman" w:hAnsi="Times New Roman"/>
          <w:sz w:val="28"/>
          <w:szCs w:val="28"/>
          <w:lang w:eastAsia="en-US"/>
        </w:rPr>
        <w:t>ВолгГМУ</w:t>
      </w:r>
      <w:proofErr w:type="spell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, 2012 . - 88 с.</w:t>
      </w:r>
      <w:proofErr w:type="gramStart"/>
      <w:r w:rsidRPr="00AE4119">
        <w:rPr>
          <w:rFonts w:ascii="Times New Roman" w:hAnsi="Times New Roman"/>
          <w:sz w:val="28"/>
          <w:szCs w:val="28"/>
          <w:lang w:eastAsia="en-US"/>
        </w:rPr>
        <w:t xml:space="preserve"> :</w:t>
      </w:r>
      <w:proofErr w:type="gramEnd"/>
      <w:r w:rsidRPr="00AE4119">
        <w:rPr>
          <w:rFonts w:ascii="Times New Roman" w:hAnsi="Times New Roman"/>
          <w:sz w:val="28"/>
          <w:szCs w:val="28"/>
          <w:lang w:eastAsia="en-US"/>
        </w:rPr>
        <w:t xml:space="preserve"> ил.</w:t>
      </w:r>
    </w:p>
    <w:p w:rsidR="006D7ADF" w:rsidRPr="00AE4119" w:rsidRDefault="006D7ADF" w:rsidP="00AE4119">
      <w:pPr>
        <w:spacing w:line="360" w:lineRule="auto"/>
        <w:ind w:firstLine="55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en-US"/>
        </w:rPr>
      </w:pPr>
      <w:r w:rsidRPr="00AE4119">
        <w:rPr>
          <w:rFonts w:ascii="Times New Roman" w:hAnsi="Times New Roman"/>
          <w:b/>
          <w:iCs/>
          <w:sz w:val="28"/>
          <w:szCs w:val="28"/>
          <w:lang w:eastAsia="en-US"/>
        </w:rPr>
        <w:t>Программное обеспечение и Интернет-ресурсы:</w:t>
      </w:r>
    </w:p>
    <w:p w:rsidR="006D7ADF" w:rsidRPr="00AE4119" w:rsidRDefault="006D7ADF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spacing w:val="-7"/>
          <w:sz w:val="28"/>
          <w:szCs w:val="28"/>
        </w:rPr>
      </w:pPr>
      <w:r w:rsidRPr="00AE4119">
        <w:rPr>
          <w:rFonts w:ascii="Times New Roman" w:hAnsi="Times New Roman"/>
          <w:spacing w:val="-7"/>
          <w:sz w:val="28"/>
          <w:szCs w:val="28"/>
        </w:rPr>
        <w:t xml:space="preserve">Общесистемное и прикладное программное обеспечение, в том числе: </w:t>
      </w:r>
    </w:p>
    <w:p w:rsidR="006D7ADF" w:rsidRPr="00AE4119" w:rsidRDefault="006D7ADF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spacing w:val="-7"/>
          <w:sz w:val="28"/>
          <w:szCs w:val="28"/>
        </w:rPr>
      </w:pPr>
      <w:r w:rsidRPr="00AE4119">
        <w:rPr>
          <w:rFonts w:ascii="Times New Roman" w:hAnsi="Times New Roman"/>
          <w:spacing w:val="-7"/>
          <w:sz w:val="28"/>
          <w:szCs w:val="28"/>
        </w:rPr>
        <w:t>•</w:t>
      </w:r>
      <w:r w:rsidRPr="00AE4119">
        <w:rPr>
          <w:rFonts w:ascii="Times New Roman" w:hAnsi="Times New Roman"/>
          <w:spacing w:val="-7"/>
          <w:sz w:val="28"/>
          <w:szCs w:val="28"/>
        </w:rPr>
        <w:tab/>
        <w:t>информационн</w:t>
      </w:r>
      <w:proofErr w:type="gramStart"/>
      <w:r w:rsidRPr="00AE4119">
        <w:rPr>
          <w:rFonts w:ascii="Times New Roman" w:hAnsi="Times New Roman"/>
          <w:spacing w:val="-7"/>
          <w:sz w:val="28"/>
          <w:szCs w:val="28"/>
        </w:rPr>
        <w:t>о-</w:t>
      </w:r>
      <w:proofErr w:type="gramEnd"/>
      <w:r w:rsidRPr="00AE4119">
        <w:rPr>
          <w:rFonts w:ascii="Times New Roman" w:hAnsi="Times New Roman"/>
          <w:spacing w:val="-7"/>
          <w:sz w:val="28"/>
          <w:szCs w:val="28"/>
        </w:rPr>
        <w:t xml:space="preserve"> поисковые Интернет системы </w:t>
      </w:r>
      <w:r w:rsidRPr="00AE4119">
        <w:rPr>
          <w:rFonts w:ascii="Times New Roman" w:hAnsi="Times New Roman"/>
          <w:sz w:val="28"/>
          <w:szCs w:val="28"/>
        </w:rPr>
        <w:t>(</w:t>
      </w:r>
      <w:r w:rsidRPr="00AE4119">
        <w:rPr>
          <w:rFonts w:ascii="Times New Roman" w:hAnsi="Times New Roman"/>
          <w:sz w:val="28"/>
          <w:szCs w:val="28"/>
          <w:lang w:val="en-US"/>
        </w:rPr>
        <w:t>Google</w:t>
      </w:r>
      <w:r w:rsidRPr="00AE4119">
        <w:rPr>
          <w:rFonts w:ascii="Times New Roman" w:hAnsi="Times New Roman"/>
          <w:sz w:val="28"/>
          <w:szCs w:val="28"/>
        </w:rPr>
        <w:t xml:space="preserve">, </w:t>
      </w:r>
      <w:r w:rsidRPr="00AE4119">
        <w:rPr>
          <w:rFonts w:ascii="Times New Roman" w:hAnsi="Times New Roman"/>
          <w:sz w:val="28"/>
          <w:szCs w:val="28"/>
          <w:lang w:val="en-US"/>
        </w:rPr>
        <w:t>Rambler</w:t>
      </w:r>
      <w:r w:rsidRPr="00AE4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4119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E4119">
        <w:rPr>
          <w:rFonts w:ascii="Times New Roman" w:hAnsi="Times New Roman"/>
          <w:sz w:val="28"/>
          <w:szCs w:val="28"/>
        </w:rPr>
        <w:t>)</w:t>
      </w:r>
    </w:p>
    <w:p w:rsidR="006D7ADF" w:rsidRPr="00AE4119" w:rsidRDefault="006D7ADF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spacing w:val="-7"/>
          <w:sz w:val="28"/>
          <w:szCs w:val="28"/>
        </w:rPr>
      </w:pPr>
      <w:r w:rsidRPr="00AE4119">
        <w:rPr>
          <w:rFonts w:ascii="Times New Roman" w:hAnsi="Times New Roman"/>
          <w:spacing w:val="-7"/>
          <w:sz w:val="28"/>
          <w:szCs w:val="28"/>
        </w:rPr>
        <w:t>•</w:t>
      </w:r>
      <w:r w:rsidRPr="00AE4119">
        <w:rPr>
          <w:rFonts w:ascii="Times New Roman" w:hAnsi="Times New Roman"/>
          <w:spacing w:val="-7"/>
          <w:sz w:val="28"/>
          <w:szCs w:val="28"/>
        </w:rPr>
        <w:tab/>
        <w:t>Портал INF0MINE</w:t>
      </w:r>
    </w:p>
    <w:p w:rsidR="006D7ADF" w:rsidRPr="00AE4119" w:rsidRDefault="006D7ADF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spacing w:val="-7"/>
          <w:sz w:val="28"/>
          <w:szCs w:val="28"/>
        </w:rPr>
      </w:pPr>
      <w:r w:rsidRPr="00AE4119">
        <w:rPr>
          <w:rFonts w:ascii="Times New Roman" w:hAnsi="Times New Roman"/>
          <w:spacing w:val="-7"/>
          <w:sz w:val="28"/>
          <w:szCs w:val="28"/>
        </w:rPr>
        <w:t>•</w:t>
      </w:r>
      <w:r w:rsidRPr="00AE4119">
        <w:rPr>
          <w:rFonts w:ascii="Times New Roman" w:hAnsi="Times New Roman"/>
          <w:spacing w:val="-7"/>
          <w:sz w:val="28"/>
          <w:szCs w:val="28"/>
        </w:rPr>
        <w:tab/>
        <w:t xml:space="preserve">Базы данных MEDLINE, </w:t>
      </w:r>
      <w:proofErr w:type="spellStart"/>
      <w:r w:rsidRPr="00AE4119">
        <w:rPr>
          <w:rFonts w:ascii="Times New Roman" w:hAnsi="Times New Roman"/>
          <w:spacing w:val="-7"/>
          <w:sz w:val="28"/>
          <w:szCs w:val="28"/>
        </w:rPr>
        <w:t>WebMedLit</w:t>
      </w:r>
      <w:proofErr w:type="spellEnd"/>
      <w:r w:rsidRPr="00AE4119">
        <w:rPr>
          <w:rFonts w:ascii="Times New Roman" w:hAnsi="Times New Roman"/>
          <w:spacing w:val="-7"/>
          <w:sz w:val="28"/>
          <w:szCs w:val="28"/>
        </w:rPr>
        <w:t>, Национальная электронная библиотека</w:t>
      </w:r>
    </w:p>
    <w:p w:rsidR="006D7ADF" w:rsidRPr="00AE4119" w:rsidRDefault="006D7ADF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spacing w:val="-7"/>
          <w:sz w:val="28"/>
          <w:szCs w:val="28"/>
        </w:rPr>
      </w:pPr>
      <w:r w:rsidRPr="00AE4119">
        <w:rPr>
          <w:rFonts w:ascii="Times New Roman" w:hAnsi="Times New Roman"/>
          <w:spacing w:val="-7"/>
          <w:sz w:val="28"/>
          <w:szCs w:val="28"/>
        </w:rPr>
        <w:t>•</w:t>
      </w:r>
      <w:r w:rsidRPr="00AE4119">
        <w:rPr>
          <w:rFonts w:ascii="Times New Roman" w:hAnsi="Times New Roman"/>
          <w:spacing w:val="-7"/>
          <w:sz w:val="28"/>
          <w:szCs w:val="28"/>
        </w:rPr>
        <w:tab/>
        <w:t xml:space="preserve"> Интернет ресурсы, отвечающие тематике дисциплины, в том числе: </w:t>
      </w:r>
    </w:p>
    <w:p w:rsidR="006D7ADF" w:rsidRPr="00AE4119" w:rsidRDefault="00055E00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D7ADF" w:rsidRPr="00AE4119">
          <w:rPr>
            <w:rFonts w:ascii="Times New Roman" w:hAnsi="Times New Roman"/>
            <w:b/>
            <w:color w:val="0000FF"/>
            <w:spacing w:val="-7"/>
            <w:sz w:val="28"/>
            <w:szCs w:val="28"/>
            <w:u w:val="single"/>
          </w:rPr>
          <w:t>www.alexmorph.narod.ru</w:t>
        </w:r>
      </w:hyperlink>
      <w:r w:rsidR="006D7ADF" w:rsidRPr="00AE4119">
        <w:rPr>
          <w:rFonts w:ascii="Times New Roman" w:hAnsi="Times New Roman"/>
          <w:spacing w:val="-7"/>
          <w:sz w:val="28"/>
          <w:szCs w:val="28"/>
        </w:rPr>
        <w:t xml:space="preserve">  </w:t>
      </w:r>
      <w:r w:rsidR="006D7ADF" w:rsidRPr="00AE4119">
        <w:rPr>
          <w:rFonts w:ascii="Times New Roman" w:hAnsi="Times New Roman"/>
          <w:sz w:val="28"/>
          <w:szCs w:val="28"/>
        </w:rPr>
        <w:t>- сайт для морфологов (</w:t>
      </w:r>
      <w:proofErr w:type="spellStart"/>
      <w:r w:rsidR="006D7ADF" w:rsidRPr="00AE4119">
        <w:rPr>
          <w:rFonts w:ascii="Times New Roman" w:hAnsi="Times New Roman"/>
          <w:sz w:val="28"/>
          <w:szCs w:val="28"/>
        </w:rPr>
        <w:t>патологанатомов</w:t>
      </w:r>
      <w:proofErr w:type="spellEnd"/>
      <w:r w:rsidR="006D7ADF" w:rsidRPr="00AE4119">
        <w:rPr>
          <w:rFonts w:ascii="Times New Roman" w:hAnsi="Times New Roman"/>
          <w:sz w:val="28"/>
          <w:szCs w:val="28"/>
        </w:rPr>
        <w:t>, гистологов, анатомов), а также ординаторов, интересующихся вопросами базовых для медицины наук;</w:t>
      </w:r>
    </w:p>
    <w:p w:rsidR="006D7ADF" w:rsidRPr="00AE4119" w:rsidRDefault="006D7ADF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E4119">
        <w:rPr>
          <w:rFonts w:ascii="Times New Roman" w:hAnsi="Times New Roman"/>
          <w:b/>
          <w:spacing w:val="-7"/>
          <w:sz w:val="28"/>
          <w:szCs w:val="28"/>
          <w:u w:val="single"/>
          <w:lang w:val="en-US"/>
        </w:rPr>
        <w:t>library</w:t>
      </w:r>
      <w:r w:rsidRPr="00AE4119">
        <w:rPr>
          <w:rFonts w:ascii="Times New Roman" w:hAnsi="Times New Roman"/>
          <w:b/>
          <w:spacing w:val="-7"/>
          <w:sz w:val="28"/>
          <w:szCs w:val="28"/>
          <w:u w:val="single"/>
        </w:rPr>
        <w:t>.</w:t>
      </w:r>
      <w:r w:rsidRPr="00AE4119">
        <w:rPr>
          <w:rFonts w:ascii="Times New Roman" w:hAnsi="Times New Roman"/>
          <w:b/>
          <w:spacing w:val="-7"/>
          <w:sz w:val="28"/>
          <w:szCs w:val="28"/>
          <w:u w:val="single"/>
          <w:lang w:val="en-US"/>
        </w:rPr>
        <w:t>med</w:t>
      </w:r>
      <w:r w:rsidRPr="00AE4119">
        <w:rPr>
          <w:rFonts w:ascii="Times New Roman" w:hAnsi="Times New Roman"/>
          <w:b/>
          <w:spacing w:val="-7"/>
          <w:sz w:val="28"/>
          <w:szCs w:val="28"/>
          <w:u w:val="single"/>
        </w:rPr>
        <w:t>.</w:t>
      </w:r>
      <w:proofErr w:type="spellStart"/>
      <w:r w:rsidRPr="00AE4119">
        <w:rPr>
          <w:rFonts w:ascii="Times New Roman" w:hAnsi="Times New Roman"/>
          <w:b/>
          <w:spacing w:val="-7"/>
          <w:sz w:val="28"/>
          <w:szCs w:val="28"/>
          <w:u w:val="single"/>
          <w:lang w:val="en-US"/>
        </w:rPr>
        <w:t>utah</w:t>
      </w:r>
      <w:proofErr w:type="spellEnd"/>
      <w:r w:rsidRPr="00AE4119">
        <w:rPr>
          <w:rFonts w:ascii="Times New Roman" w:hAnsi="Times New Roman"/>
          <w:b/>
          <w:spacing w:val="-7"/>
          <w:sz w:val="28"/>
          <w:szCs w:val="28"/>
          <w:u w:val="single"/>
        </w:rPr>
        <w:t>.</w:t>
      </w:r>
      <w:proofErr w:type="spellStart"/>
      <w:r w:rsidRPr="00AE4119">
        <w:rPr>
          <w:rFonts w:ascii="Times New Roman" w:hAnsi="Times New Roman"/>
          <w:b/>
          <w:spacing w:val="-7"/>
          <w:sz w:val="28"/>
          <w:szCs w:val="28"/>
          <w:u w:val="single"/>
          <w:lang w:val="en-US"/>
        </w:rPr>
        <w:t>edu</w:t>
      </w:r>
      <w:proofErr w:type="spellEnd"/>
      <w:r w:rsidRPr="00AE4119">
        <w:rPr>
          <w:rFonts w:ascii="Times New Roman" w:hAnsi="Times New Roman"/>
          <w:b/>
          <w:spacing w:val="-7"/>
          <w:sz w:val="28"/>
          <w:szCs w:val="28"/>
          <w:u w:val="single"/>
        </w:rPr>
        <w:t>/</w:t>
      </w:r>
      <w:proofErr w:type="spellStart"/>
      <w:proofErr w:type="gramStart"/>
      <w:r w:rsidRPr="00AE4119">
        <w:rPr>
          <w:rFonts w:ascii="Times New Roman" w:hAnsi="Times New Roman"/>
          <w:b/>
          <w:spacing w:val="-7"/>
          <w:sz w:val="28"/>
          <w:szCs w:val="28"/>
          <w:u w:val="single"/>
          <w:lang w:val="en-US"/>
        </w:rPr>
        <w:t>WebPath</w:t>
      </w:r>
      <w:proofErr w:type="spellEnd"/>
      <w:r w:rsidRPr="00AE4119">
        <w:rPr>
          <w:rFonts w:ascii="Times New Roman" w:hAnsi="Times New Roman"/>
          <w:spacing w:val="-7"/>
          <w:sz w:val="28"/>
          <w:szCs w:val="28"/>
        </w:rPr>
        <w:t xml:space="preserve">  -</w:t>
      </w:r>
      <w:proofErr w:type="gramEnd"/>
      <w:r w:rsidRPr="00AE4119">
        <w:rPr>
          <w:rFonts w:ascii="Times New Roman" w:hAnsi="Times New Roman"/>
          <w:spacing w:val="-7"/>
          <w:sz w:val="28"/>
          <w:szCs w:val="28"/>
        </w:rPr>
        <w:t xml:space="preserve"> Интернет ресурс содержащий более 2700 </w:t>
      </w:r>
      <w:r w:rsidRPr="00AE4119">
        <w:rPr>
          <w:rFonts w:ascii="Times New Roman" w:hAnsi="Times New Roman"/>
          <w:spacing w:val="-7"/>
          <w:sz w:val="28"/>
          <w:szCs w:val="28"/>
        </w:rPr>
        <w:lastRenderedPageBreak/>
        <w:t>макро.- и микрофотографий различных патологических процессов.;</w:t>
      </w:r>
    </w:p>
    <w:p w:rsidR="006D7ADF" w:rsidRPr="00AE4119" w:rsidRDefault="006D7ADF" w:rsidP="00AE4119">
      <w:pPr>
        <w:widowControl w:val="0"/>
        <w:tabs>
          <w:tab w:val="left" w:pos="708"/>
        </w:tabs>
        <w:spacing w:after="0" w:line="360" w:lineRule="auto"/>
        <w:ind w:firstLine="550"/>
        <w:jc w:val="both"/>
        <w:rPr>
          <w:rFonts w:ascii="Times New Roman" w:hAnsi="Times New Roman"/>
          <w:iCs/>
          <w:sz w:val="28"/>
          <w:szCs w:val="28"/>
        </w:rPr>
      </w:pPr>
    </w:p>
    <w:p w:rsidR="006D7ADF" w:rsidRPr="00AE4119" w:rsidRDefault="006D7ADF" w:rsidP="00AE4119">
      <w:pPr>
        <w:widowControl w:val="0"/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sectPr w:rsidR="006D7ADF" w:rsidRPr="00AE4119" w:rsidSect="00AE4119">
      <w:foot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77" w:rsidRDefault="00E90377" w:rsidP="00265D7B">
      <w:pPr>
        <w:spacing w:after="0" w:line="240" w:lineRule="auto"/>
      </w:pPr>
      <w:r>
        <w:separator/>
      </w:r>
    </w:p>
  </w:endnote>
  <w:endnote w:type="continuationSeparator" w:id="0">
    <w:p w:rsidR="00E90377" w:rsidRDefault="00E90377" w:rsidP="002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DF" w:rsidRPr="00057196" w:rsidRDefault="00055E00" w:rsidP="00057196">
    <w:pPr>
      <w:pStyle w:val="a7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6D7ADF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EC0E15">
      <w:rPr>
        <w:rFonts w:ascii="Times New Roman" w:hAnsi="Times New Roman"/>
        <w:noProof/>
        <w:sz w:val="24"/>
      </w:rPr>
      <w:t>3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77" w:rsidRDefault="00E90377" w:rsidP="00265D7B">
      <w:pPr>
        <w:spacing w:after="0" w:line="240" w:lineRule="auto"/>
      </w:pPr>
      <w:r>
        <w:separator/>
      </w:r>
    </w:p>
  </w:footnote>
  <w:footnote w:type="continuationSeparator" w:id="0">
    <w:p w:rsidR="00E90377" w:rsidRDefault="00E90377" w:rsidP="0026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84C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16"/>
    <w:multiLevelType w:val="multilevel"/>
    <w:tmpl w:val="D3A02B94"/>
    <w:name w:val="WW8Num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5F7028"/>
    <w:multiLevelType w:val="hybridMultilevel"/>
    <w:tmpl w:val="1602B2F0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071AF"/>
    <w:multiLevelType w:val="hybridMultilevel"/>
    <w:tmpl w:val="406613E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83A3C48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100947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D552C"/>
    <w:multiLevelType w:val="hybridMultilevel"/>
    <w:tmpl w:val="A244B8D8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6D225B"/>
    <w:multiLevelType w:val="hybridMultilevel"/>
    <w:tmpl w:val="FE32897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66070"/>
    <w:multiLevelType w:val="hybridMultilevel"/>
    <w:tmpl w:val="FC8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87989"/>
    <w:multiLevelType w:val="hybridMultilevel"/>
    <w:tmpl w:val="A50AEEC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ED86A2F"/>
    <w:multiLevelType w:val="hybridMultilevel"/>
    <w:tmpl w:val="ADA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1F937E97"/>
    <w:multiLevelType w:val="hybridMultilevel"/>
    <w:tmpl w:val="8006E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8A65D6"/>
    <w:multiLevelType w:val="hybridMultilevel"/>
    <w:tmpl w:val="F2BCA170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E1911"/>
    <w:multiLevelType w:val="hybridMultilevel"/>
    <w:tmpl w:val="88C2E476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74131B8"/>
    <w:multiLevelType w:val="hybridMultilevel"/>
    <w:tmpl w:val="586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E1AF2"/>
    <w:multiLevelType w:val="hybridMultilevel"/>
    <w:tmpl w:val="BA4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DCC365D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9D1632"/>
    <w:multiLevelType w:val="multilevel"/>
    <w:tmpl w:val="A44EDE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7D1C06"/>
    <w:multiLevelType w:val="hybridMultilevel"/>
    <w:tmpl w:val="7DD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C42E5"/>
    <w:multiLevelType w:val="hybridMultilevel"/>
    <w:tmpl w:val="F76686DE"/>
    <w:lvl w:ilvl="0" w:tplc="66067BB4">
      <w:start w:val="1"/>
      <w:numFmt w:val="bullet"/>
      <w:pStyle w:val="77777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1">
    <w:nsid w:val="4CB21E44"/>
    <w:multiLevelType w:val="hybridMultilevel"/>
    <w:tmpl w:val="AC3C2F18"/>
    <w:lvl w:ilvl="0" w:tplc="FC46AD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D2AD4"/>
    <w:multiLevelType w:val="hybridMultilevel"/>
    <w:tmpl w:val="81B4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1F65A8"/>
    <w:multiLevelType w:val="hybridMultilevel"/>
    <w:tmpl w:val="69148950"/>
    <w:lvl w:ilvl="0" w:tplc="38928D1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F6B12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04F11"/>
    <w:multiLevelType w:val="hybridMultilevel"/>
    <w:tmpl w:val="01BCDE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30"/>
  </w:num>
  <w:num w:numId="5">
    <w:abstractNumId w:val="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16"/>
  </w:num>
  <w:num w:numId="15">
    <w:abstractNumId w:val="31"/>
  </w:num>
  <w:num w:numId="16">
    <w:abstractNumId w:val="22"/>
  </w:num>
  <w:num w:numId="17">
    <w:abstractNumId w:val="11"/>
  </w:num>
  <w:num w:numId="18">
    <w:abstractNumId w:val="26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29"/>
  </w:num>
  <w:num w:numId="31">
    <w:abstractNumId w:val="24"/>
  </w:num>
  <w:num w:numId="32">
    <w:abstractNumId w:val="28"/>
  </w:num>
  <w:num w:numId="33">
    <w:abstractNumId w:val="32"/>
  </w:num>
  <w:num w:numId="34">
    <w:abstractNumId w:val="23"/>
  </w:num>
  <w:num w:numId="35">
    <w:abstractNumId w:val="25"/>
  </w:num>
  <w:num w:numId="36">
    <w:abstractNumId w:val="12"/>
  </w:num>
  <w:num w:numId="37">
    <w:abstractNumId w:val="3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7B"/>
    <w:rsid w:val="000445FB"/>
    <w:rsid w:val="00054DC3"/>
    <w:rsid w:val="00055E00"/>
    <w:rsid w:val="00057196"/>
    <w:rsid w:val="000628BF"/>
    <w:rsid w:val="00064D6C"/>
    <w:rsid w:val="00071853"/>
    <w:rsid w:val="00077371"/>
    <w:rsid w:val="00080870"/>
    <w:rsid w:val="00083B11"/>
    <w:rsid w:val="000860CD"/>
    <w:rsid w:val="000B0AF2"/>
    <w:rsid w:val="000D6E04"/>
    <w:rsid w:val="000E0E53"/>
    <w:rsid w:val="000E3DA7"/>
    <w:rsid w:val="00103409"/>
    <w:rsid w:val="0011131B"/>
    <w:rsid w:val="001143E7"/>
    <w:rsid w:val="0011470A"/>
    <w:rsid w:val="00130B92"/>
    <w:rsid w:val="00135A8D"/>
    <w:rsid w:val="00166B26"/>
    <w:rsid w:val="0017287D"/>
    <w:rsid w:val="00175531"/>
    <w:rsid w:val="001808D1"/>
    <w:rsid w:val="001A192C"/>
    <w:rsid w:val="001B6CCA"/>
    <w:rsid w:val="001C4CED"/>
    <w:rsid w:val="001D1CE0"/>
    <w:rsid w:val="001D6CFC"/>
    <w:rsid w:val="001E5CD1"/>
    <w:rsid w:val="001E7BF2"/>
    <w:rsid w:val="0020357D"/>
    <w:rsid w:val="002129B3"/>
    <w:rsid w:val="0023122B"/>
    <w:rsid w:val="00257256"/>
    <w:rsid w:val="00265D7B"/>
    <w:rsid w:val="00283FF3"/>
    <w:rsid w:val="00296BD1"/>
    <w:rsid w:val="002B6A09"/>
    <w:rsid w:val="003260DB"/>
    <w:rsid w:val="00342BEC"/>
    <w:rsid w:val="00355476"/>
    <w:rsid w:val="00355FA5"/>
    <w:rsid w:val="0037394D"/>
    <w:rsid w:val="003763D0"/>
    <w:rsid w:val="003940F0"/>
    <w:rsid w:val="00394AEA"/>
    <w:rsid w:val="003C4C38"/>
    <w:rsid w:val="003C65CE"/>
    <w:rsid w:val="003E15FD"/>
    <w:rsid w:val="003E295A"/>
    <w:rsid w:val="003F4D36"/>
    <w:rsid w:val="003F6CC4"/>
    <w:rsid w:val="00417D17"/>
    <w:rsid w:val="00435114"/>
    <w:rsid w:val="00455722"/>
    <w:rsid w:val="00457CA4"/>
    <w:rsid w:val="00462E1E"/>
    <w:rsid w:val="00466CA6"/>
    <w:rsid w:val="00482E30"/>
    <w:rsid w:val="004859C1"/>
    <w:rsid w:val="004A2A58"/>
    <w:rsid w:val="004B0C70"/>
    <w:rsid w:val="004C179E"/>
    <w:rsid w:val="004C2A3B"/>
    <w:rsid w:val="004D224D"/>
    <w:rsid w:val="004D7866"/>
    <w:rsid w:val="005243CD"/>
    <w:rsid w:val="00535821"/>
    <w:rsid w:val="00540883"/>
    <w:rsid w:val="00541BA7"/>
    <w:rsid w:val="005618A3"/>
    <w:rsid w:val="0057419E"/>
    <w:rsid w:val="00580C3C"/>
    <w:rsid w:val="005853B4"/>
    <w:rsid w:val="00590828"/>
    <w:rsid w:val="005964CE"/>
    <w:rsid w:val="005A2B54"/>
    <w:rsid w:val="005A3876"/>
    <w:rsid w:val="005B294F"/>
    <w:rsid w:val="005C4587"/>
    <w:rsid w:val="005D5EAA"/>
    <w:rsid w:val="005E38E3"/>
    <w:rsid w:val="005E426D"/>
    <w:rsid w:val="005F433A"/>
    <w:rsid w:val="0060731F"/>
    <w:rsid w:val="0061073B"/>
    <w:rsid w:val="006318A2"/>
    <w:rsid w:val="006406A4"/>
    <w:rsid w:val="006524F1"/>
    <w:rsid w:val="00653853"/>
    <w:rsid w:val="006764DF"/>
    <w:rsid w:val="006B68F3"/>
    <w:rsid w:val="006D7ADF"/>
    <w:rsid w:val="006E629E"/>
    <w:rsid w:val="006E7CEE"/>
    <w:rsid w:val="006F34B9"/>
    <w:rsid w:val="006F5AFD"/>
    <w:rsid w:val="006F63D0"/>
    <w:rsid w:val="007300DB"/>
    <w:rsid w:val="00743FA0"/>
    <w:rsid w:val="00744A61"/>
    <w:rsid w:val="007612DD"/>
    <w:rsid w:val="007641A1"/>
    <w:rsid w:val="00767E28"/>
    <w:rsid w:val="00775DF8"/>
    <w:rsid w:val="007A0391"/>
    <w:rsid w:val="007B0FE4"/>
    <w:rsid w:val="007D5C34"/>
    <w:rsid w:val="007E6487"/>
    <w:rsid w:val="007F229D"/>
    <w:rsid w:val="007F2480"/>
    <w:rsid w:val="008232FC"/>
    <w:rsid w:val="00826821"/>
    <w:rsid w:val="0083353E"/>
    <w:rsid w:val="0085333A"/>
    <w:rsid w:val="00890E69"/>
    <w:rsid w:val="008C46DE"/>
    <w:rsid w:val="008E4630"/>
    <w:rsid w:val="00907CFD"/>
    <w:rsid w:val="00912F77"/>
    <w:rsid w:val="00917C9E"/>
    <w:rsid w:val="009216C1"/>
    <w:rsid w:val="009318F9"/>
    <w:rsid w:val="0094255A"/>
    <w:rsid w:val="00951A99"/>
    <w:rsid w:val="00954511"/>
    <w:rsid w:val="00962517"/>
    <w:rsid w:val="0097530F"/>
    <w:rsid w:val="009973CF"/>
    <w:rsid w:val="00A17518"/>
    <w:rsid w:val="00A3585F"/>
    <w:rsid w:val="00A41AF5"/>
    <w:rsid w:val="00A660AB"/>
    <w:rsid w:val="00A672F7"/>
    <w:rsid w:val="00A733E1"/>
    <w:rsid w:val="00A74E7F"/>
    <w:rsid w:val="00A8188C"/>
    <w:rsid w:val="00A82F54"/>
    <w:rsid w:val="00A87E54"/>
    <w:rsid w:val="00AA6708"/>
    <w:rsid w:val="00AB27AC"/>
    <w:rsid w:val="00AC42C1"/>
    <w:rsid w:val="00AC4B36"/>
    <w:rsid w:val="00AC65D3"/>
    <w:rsid w:val="00AD3632"/>
    <w:rsid w:val="00AD4F40"/>
    <w:rsid w:val="00AD643B"/>
    <w:rsid w:val="00AE4119"/>
    <w:rsid w:val="00B130C4"/>
    <w:rsid w:val="00B20BD2"/>
    <w:rsid w:val="00B55F02"/>
    <w:rsid w:val="00B9543E"/>
    <w:rsid w:val="00BA5384"/>
    <w:rsid w:val="00BB76BC"/>
    <w:rsid w:val="00BF21C3"/>
    <w:rsid w:val="00BF4E7B"/>
    <w:rsid w:val="00C1178E"/>
    <w:rsid w:val="00C12CC2"/>
    <w:rsid w:val="00C17189"/>
    <w:rsid w:val="00C2577E"/>
    <w:rsid w:val="00C37D6F"/>
    <w:rsid w:val="00C602B5"/>
    <w:rsid w:val="00C605E9"/>
    <w:rsid w:val="00C6102C"/>
    <w:rsid w:val="00C67B03"/>
    <w:rsid w:val="00C76027"/>
    <w:rsid w:val="00C82A5A"/>
    <w:rsid w:val="00C91013"/>
    <w:rsid w:val="00C94EDB"/>
    <w:rsid w:val="00CA6D19"/>
    <w:rsid w:val="00CB5A31"/>
    <w:rsid w:val="00CC2AD2"/>
    <w:rsid w:val="00CC33D3"/>
    <w:rsid w:val="00CE7783"/>
    <w:rsid w:val="00CF611F"/>
    <w:rsid w:val="00D0125A"/>
    <w:rsid w:val="00D03A57"/>
    <w:rsid w:val="00D5052A"/>
    <w:rsid w:val="00D640E7"/>
    <w:rsid w:val="00D7328A"/>
    <w:rsid w:val="00D9032F"/>
    <w:rsid w:val="00DA0939"/>
    <w:rsid w:val="00DA1859"/>
    <w:rsid w:val="00DB5B16"/>
    <w:rsid w:val="00DF6EC5"/>
    <w:rsid w:val="00DF727E"/>
    <w:rsid w:val="00E12A4D"/>
    <w:rsid w:val="00E51798"/>
    <w:rsid w:val="00E54278"/>
    <w:rsid w:val="00E57CB4"/>
    <w:rsid w:val="00E8421B"/>
    <w:rsid w:val="00E859AF"/>
    <w:rsid w:val="00E90377"/>
    <w:rsid w:val="00E93C65"/>
    <w:rsid w:val="00EA0ECA"/>
    <w:rsid w:val="00EC03E4"/>
    <w:rsid w:val="00EC0E15"/>
    <w:rsid w:val="00EC74C1"/>
    <w:rsid w:val="00EF69B2"/>
    <w:rsid w:val="00F11129"/>
    <w:rsid w:val="00F122DF"/>
    <w:rsid w:val="00F14F96"/>
    <w:rsid w:val="00F32B10"/>
    <w:rsid w:val="00F70BFB"/>
    <w:rsid w:val="00F77953"/>
    <w:rsid w:val="00F817F3"/>
    <w:rsid w:val="00F82D88"/>
    <w:rsid w:val="00F878FD"/>
    <w:rsid w:val="00F96A20"/>
    <w:rsid w:val="00F96C66"/>
    <w:rsid w:val="00FB37E4"/>
    <w:rsid w:val="00FC35D9"/>
    <w:rsid w:val="00FC363F"/>
    <w:rsid w:val="00FC4210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A6D1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5A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039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387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0391"/>
    <w:rPr>
      <w:rFonts w:ascii="Cambria" w:hAnsi="Cambria" w:cs="Times New Roman"/>
      <w:color w:val="365F91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A3876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265D7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5D7B"/>
    <w:rPr>
      <w:rFonts w:cs="Times New Roman"/>
    </w:rPr>
  </w:style>
  <w:style w:type="paragraph" w:styleId="a7">
    <w:name w:val="footer"/>
    <w:basedOn w:val="a"/>
    <w:link w:val="a8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5D7B"/>
    <w:rPr>
      <w:rFonts w:cs="Times New Roman"/>
    </w:rPr>
  </w:style>
  <w:style w:type="paragraph" w:styleId="a9">
    <w:name w:val="No Spacing"/>
    <w:link w:val="aa"/>
    <w:uiPriority w:val="99"/>
    <w:qFormat/>
    <w:rsid w:val="00FF405C"/>
  </w:style>
  <w:style w:type="character" w:customStyle="1" w:styleId="aa">
    <w:name w:val="Без интервала Знак"/>
    <w:link w:val="a9"/>
    <w:uiPriority w:val="99"/>
    <w:locked/>
    <w:rsid w:val="00FF405C"/>
    <w:rPr>
      <w:sz w:val="22"/>
      <w:lang w:val="ru-RU" w:eastAsia="ru-RU"/>
    </w:rPr>
  </w:style>
  <w:style w:type="paragraph" w:customStyle="1" w:styleId="77777">
    <w:name w:val="77777"/>
    <w:basedOn w:val="a"/>
    <w:link w:val="777770"/>
    <w:uiPriority w:val="99"/>
    <w:rsid w:val="00FF405C"/>
    <w:pPr>
      <w:numPr>
        <w:numId w:val="4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777770">
    <w:name w:val="77777 Знак"/>
    <w:link w:val="77777"/>
    <w:uiPriority w:val="99"/>
    <w:locked/>
    <w:rsid w:val="00FF405C"/>
    <w:rPr>
      <w:rFonts w:ascii="Times New Roman" w:hAnsi="Times New Roman"/>
      <w:sz w:val="28"/>
      <w:szCs w:val="28"/>
    </w:rPr>
  </w:style>
  <w:style w:type="character" w:customStyle="1" w:styleId="FontStyle68">
    <w:name w:val="Font Style68"/>
    <w:uiPriority w:val="99"/>
    <w:rsid w:val="00FF405C"/>
    <w:rPr>
      <w:rFonts w:ascii="Times New Roman" w:hAnsi="Times New Roman"/>
      <w:sz w:val="24"/>
    </w:rPr>
  </w:style>
  <w:style w:type="paragraph" w:customStyle="1" w:styleId="ab">
    <w:name w:val="Для таблиц"/>
    <w:basedOn w:val="a"/>
    <w:uiPriority w:val="99"/>
    <w:rsid w:val="00FF405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3F6CC4"/>
    <w:rPr>
      <w:rFonts w:cs="Times New Roman"/>
      <w:sz w:val="16"/>
    </w:rPr>
  </w:style>
  <w:style w:type="paragraph" w:styleId="21">
    <w:name w:val="Body Text Indent 2"/>
    <w:basedOn w:val="a"/>
    <w:link w:val="22"/>
    <w:uiPriority w:val="99"/>
    <w:rsid w:val="005A38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A3876"/>
    <w:rPr>
      <w:rFonts w:ascii="Calibri" w:hAnsi="Calibri" w:cs="Times New Roman"/>
    </w:rPr>
  </w:style>
  <w:style w:type="paragraph" w:customStyle="1" w:styleId="23">
    <w:name w:val="заголовок 2"/>
    <w:basedOn w:val="a"/>
    <w:next w:val="a"/>
    <w:uiPriority w:val="99"/>
    <w:rsid w:val="0008087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ad">
    <w:name w:val="annotation text"/>
    <w:basedOn w:val="a"/>
    <w:link w:val="ae"/>
    <w:uiPriority w:val="99"/>
    <w:rsid w:val="000808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80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17C9E"/>
    <w:rPr>
      <w:rFonts w:cs="Times New Roman"/>
    </w:rPr>
  </w:style>
  <w:style w:type="paragraph" w:customStyle="1" w:styleId="ConsPlusNormal">
    <w:name w:val="ConsPlusNormal"/>
    <w:uiPriority w:val="99"/>
    <w:rsid w:val="00F11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CB5A31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B37E4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rsid w:val="00FB37E4"/>
    <w:pPr>
      <w:spacing w:after="200"/>
    </w:pPr>
    <w:rPr>
      <w:rFonts w:ascii="Calibri" w:hAnsi="Calibri"/>
      <w:b/>
      <w:bCs/>
      <w:lang w:eastAsia="en-US"/>
    </w:rPr>
  </w:style>
  <w:style w:type="character" w:customStyle="1" w:styleId="af3">
    <w:name w:val="Тема примечания Знак"/>
    <w:basedOn w:val="ae"/>
    <w:link w:val="af2"/>
    <w:uiPriority w:val="99"/>
    <w:semiHidden/>
    <w:locked/>
    <w:rsid w:val="00FB37E4"/>
    <w:rPr>
      <w:b/>
      <w:bCs/>
    </w:rPr>
  </w:style>
  <w:style w:type="paragraph" w:styleId="af4">
    <w:name w:val="Revision"/>
    <w:hidden/>
    <w:uiPriority w:val="99"/>
    <w:semiHidden/>
    <w:rsid w:val="006406A4"/>
  </w:style>
  <w:style w:type="paragraph" w:customStyle="1" w:styleId="210">
    <w:name w:val="Основной текст с отступом 21"/>
    <w:basedOn w:val="a"/>
    <w:uiPriority w:val="99"/>
    <w:rsid w:val="000628BF"/>
    <w:pPr>
      <w:suppressAutoHyphens/>
      <w:spacing w:after="120" w:line="480" w:lineRule="auto"/>
      <w:ind w:left="283"/>
    </w:pPr>
    <w:rPr>
      <w:rFonts w:cs="Calibri"/>
      <w:lang w:eastAsia="zh-CN"/>
    </w:rPr>
  </w:style>
  <w:style w:type="character" w:customStyle="1" w:styleId="a4">
    <w:name w:val="Абзац списка Знак"/>
    <w:link w:val="a3"/>
    <w:uiPriority w:val="99"/>
    <w:locked/>
    <w:rsid w:val="006524F1"/>
  </w:style>
  <w:style w:type="paragraph" w:styleId="af5">
    <w:name w:val="List Bullet"/>
    <w:basedOn w:val="a"/>
    <w:uiPriority w:val="99"/>
    <w:rsid w:val="006524F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rsid w:val="00417D1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17D17"/>
    <w:rPr>
      <w:rFonts w:cs="Times New Roman"/>
    </w:rPr>
  </w:style>
  <w:style w:type="character" w:styleId="af8">
    <w:name w:val="Strong"/>
    <w:basedOn w:val="a0"/>
    <w:uiPriority w:val="99"/>
    <w:qFormat/>
    <w:rsid w:val="00417D17"/>
    <w:rPr>
      <w:rFonts w:cs="Times New Roman"/>
      <w:b/>
    </w:rPr>
  </w:style>
  <w:style w:type="paragraph" w:customStyle="1" w:styleId="ConsPlusNonformat">
    <w:name w:val="ConsPlusNonformat"/>
    <w:uiPriority w:val="99"/>
    <w:rsid w:val="007F22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uiPriority w:val="99"/>
    <w:rsid w:val="00EC74C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EC74C1"/>
    <w:rPr>
      <w:rFonts w:ascii="Calibri" w:hAnsi="Calibri" w:cs="Times New Roman"/>
    </w:rPr>
  </w:style>
  <w:style w:type="character" w:customStyle="1" w:styleId="hilight">
    <w:name w:val="hilight"/>
    <w:basedOn w:val="a0"/>
    <w:uiPriority w:val="99"/>
    <w:rsid w:val="00EC74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06-COS-2369.html" TargetMode="External"/><Relationship Id="rId13" Type="http://schemas.openxmlformats.org/officeDocument/2006/relationships/hyperlink" Target="http://www.alexmorph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5519.html" TargetMode="External"/><Relationship Id="rId12" Type="http://schemas.openxmlformats.org/officeDocument/2006/relationships/hyperlink" Target="http://www.studentlibrary.ru/book/ISBN978597041792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17904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book/ISBN97859704315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269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2190</Words>
  <Characters>17750</Characters>
  <Application>Microsoft Office Word</Application>
  <DocSecurity>0</DocSecurity>
  <Lines>147</Lines>
  <Paragraphs>39</Paragraphs>
  <ScaleCrop>false</ScaleCrop>
  <Company>Microsoft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ооо</cp:lastModifiedBy>
  <cp:revision>2</cp:revision>
  <cp:lastPrinted>2023-02-06T09:14:00Z</cp:lastPrinted>
  <dcterms:created xsi:type="dcterms:W3CDTF">2023-08-31T15:21:00Z</dcterms:created>
  <dcterms:modified xsi:type="dcterms:W3CDTF">2023-08-31T15:21:00Z</dcterms:modified>
</cp:coreProperties>
</file>