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31" w:type="dxa"/>
        <w:tblInd w:w="-1310" w:type="dxa"/>
        <w:tblLook w:val="0000"/>
      </w:tblPr>
      <w:tblGrid>
        <w:gridCol w:w="7088"/>
        <w:gridCol w:w="5243"/>
      </w:tblGrid>
      <w:tr w:rsidR="0021228F" w:rsidRPr="00DB0511" w:rsidTr="008A323D">
        <w:trPr>
          <w:trHeight w:val="2984"/>
        </w:trPr>
        <w:tc>
          <w:tcPr>
            <w:tcW w:w="7088" w:type="dxa"/>
          </w:tcPr>
          <w:p w:rsidR="0021228F" w:rsidRPr="00E30DB5" w:rsidRDefault="0021228F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федеральное государственное</w:t>
            </w:r>
          </w:p>
          <w:p w:rsidR="0021228F" w:rsidRPr="00E30DB5" w:rsidRDefault="0021228F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бюджетное образовательное</w:t>
            </w:r>
          </w:p>
          <w:p w:rsidR="0021228F" w:rsidRPr="00E30DB5" w:rsidRDefault="0021228F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учреждение высшего образования</w:t>
            </w:r>
          </w:p>
          <w:p w:rsidR="0021228F" w:rsidRPr="00E30DB5" w:rsidRDefault="0021228F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«Волгоградский государственный</w:t>
            </w:r>
          </w:p>
          <w:p w:rsidR="0021228F" w:rsidRPr="00E30DB5" w:rsidRDefault="0021228F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медицинский университет»</w:t>
            </w:r>
          </w:p>
          <w:p w:rsidR="0021228F" w:rsidRPr="00E30DB5" w:rsidRDefault="0021228F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Министерства здравоохранения</w:t>
            </w:r>
          </w:p>
          <w:p w:rsidR="0021228F" w:rsidRPr="00E30DB5" w:rsidRDefault="0021228F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21228F" w:rsidRPr="00E30DB5" w:rsidRDefault="0021228F" w:rsidP="008A323D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28F" w:rsidRPr="00E30DB5" w:rsidRDefault="0021228F" w:rsidP="008A3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3E1F12" w:rsidRPr="00DA439B" w:rsidRDefault="003E1F12" w:rsidP="003E1F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3E1F12" w:rsidRPr="00DA439B" w:rsidRDefault="003E1F12" w:rsidP="003E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Директор Института НМФО</w:t>
            </w:r>
          </w:p>
          <w:p w:rsidR="003E1F12" w:rsidRPr="00DA439B" w:rsidRDefault="003E1F12" w:rsidP="003E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F12" w:rsidRPr="00DA439B" w:rsidRDefault="003E1F12" w:rsidP="003E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Cs/>
                <w:sz w:val="28"/>
                <w:szCs w:val="28"/>
              </w:rPr>
              <w:t>_______________Н.И. Свиридова</w:t>
            </w:r>
          </w:p>
          <w:p w:rsidR="003E1F12" w:rsidRPr="00DA439B" w:rsidRDefault="003E1F12" w:rsidP="003E1F1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Cs/>
                <w:sz w:val="28"/>
                <w:szCs w:val="28"/>
              </w:rPr>
              <w:t>«     » ________________ 2023 г.</w:t>
            </w:r>
          </w:p>
          <w:p w:rsidR="003E1F12" w:rsidRPr="00DA439B" w:rsidRDefault="003E1F12" w:rsidP="003E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/>
                <w:sz w:val="28"/>
                <w:szCs w:val="28"/>
              </w:rPr>
              <w:t xml:space="preserve">ПРИНЯТО            </w:t>
            </w:r>
            <w:r w:rsidRPr="00DA439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на заседании ученого совета </w:t>
            </w:r>
          </w:p>
          <w:p w:rsidR="003E1F12" w:rsidRPr="00DA439B" w:rsidRDefault="003E1F12" w:rsidP="003E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Института НМФО</w:t>
            </w:r>
          </w:p>
          <w:p w:rsidR="003E1F12" w:rsidRPr="00E30DB5" w:rsidRDefault="003E1F12" w:rsidP="003E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№__  от «      » __________2023 г</w:t>
            </w:r>
            <w:proofErr w:type="gramStart"/>
            <w:r w:rsidRPr="00DA439B">
              <w:rPr>
                <w:rFonts w:ascii="Times New Roman" w:hAnsi="Times New Roman"/>
                <w:sz w:val="28"/>
                <w:szCs w:val="28"/>
              </w:rPr>
              <w:t>.</w:t>
            </w:r>
            <w:r w:rsidRPr="00E30DB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21228F" w:rsidRPr="00E30DB5" w:rsidRDefault="0021228F" w:rsidP="008A3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080D" w:rsidRPr="00244FAA" w:rsidRDefault="00B1080D" w:rsidP="00244FAA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1080D" w:rsidRDefault="00B1080D" w:rsidP="003E1F12">
      <w:pPr>
        <w:spacing w:after="120" w:line="240" w:lineRule="auto"/>
        <w:outlineLvl w:val="1"/>
        <w:rPr>
          <w:rFonts w:ascii="Times New Roman" w:hAnsi="Times New Roman"/>
          <w:b/>
          <w:sz w:val="24"/>
          <w:szCs w:val="28"/>
        </w:rPr>
      </w:pPr>
    </w:p>
    <w:p w:rsidR="00B1080D" w:rsidRDefault="00B1080D" w:rsidP="00AD4F40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B1080D" w:rsidRDefault="00B1080D" w:rsidP="00AD4F40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B1080D" w:rsidRDefault="00B1080D" w:rsidP="007F229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F229D">
        <w:rPr>
          <w:rFonts w:ascii="Times New Roman" w:hAnsi="Times New Roman"/>
          <w:sz w:val="28"/>
          <w:szCs w:val="28"/>
        </w:rPr>
        <w:t xml:space="preserve">етодические рекомендации по освоению дисциплины </w:t>
      </w:r>
    </w:p>
    <w:p w:rsidR="00B1080D" w:rsidRPr="007F229D" w:rsidRDefault="00B1080D" w:rsidP="007F229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Педагогика</w:t>
      </w:r>
      <w:r w:rsidRPr="007F229D">
        <w:rPr>
          <w:rFonts w:ascii="Times New Roman" w:hAnsi="Times New Roman"/>
          <w:sz w:val="28"/>
          <w:szCs w:val="28"/>
        </w:rPr>
        <w:t xml:space="preserve">» </w:t>
      </w:r>
    </w:p>
    <w:p w:rsidR="00B1080D" w:rsidRPr="00826821" w:rsidRDefault="00B1080D" w:rsidP="00AD4F40">
      <w:pPr>
        <w:spacing w:after="12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B1080D" w:rsidRPr="007F229D" w:rsidRDefault="00B1080D" w:rsidP="00D06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 xml:space="preserve">Наименование дисциплины: </w:t>
      </w:r>
      <w:r>
        <w:rPr>
          <w:rFonts w:ascii="Times New Roman" w:hAnsi="Times New Roman"/>
          <w:sz w:val="28"/>
          <w:szCs w:val="28"/>
        </w:rPr>
        <w:t>Педагогика</w:t>
      </w:r>
      <w:r w:rsidRPr="006F734C">
        <w:rPr>
          <w:rFonts w:ascii="Times New Roman" w:hAnsi="Times New Roman"/>
          <w:sz w:val="28"/>
          <w:szCs w:val="28"/>
        </w:rPr>
        <w:t>.</w:t>
      </w:r>
    </w:p>
    <w:p w:rsidR="00B1080D" w:rsidRPr="007F229D" w:rsidRDefault="00B1080D" w:rsidP="00D06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FAA" w:rsidRDefault="00244FAA" w:rsidP="0024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кадров высшей квалификации в ординатуре по специальности: </w:t>
      </w:r>
    </w:p>
    <w:p w:rsidR="00244FAA" w:rsidRPr="00F96C66" w:rsidRDefault="00244FAA" w:rsidP="0024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43E">
        <w:rPr>
          <w:rFonts w:ascii="Times New Roman" w:hAnsi="Times New Roman"/>
          <w:b/>
          <w:sz w:val="28"/>
          <w:szCs w:val="28"/>
        </w:rPr>
        <w:t>31.08.</w:t>
      </w:r>
      <w:r>
        <w:rPr>
          <w:rFonts w:ascii="Times New Roman" w:hAnsi="Times New Roman"/>
          <w:b/>
          <w:sz w:val="28"/>
          <w:szCs w:val="28"/>
        </w:rPr>
        <w:t>20 Психиатрия</w:t>
      </w:r>
    </w:p>
    <w:p w:rsidR="00244FAA" w:rsidRPr="00743FA0" w:rsidRDefault="00244FAA" w:rsidP="0024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</w:t>
      </w:r>
    </w:p>
    <w:p w:rsidR="00244FAA" w:rsidRPr="00743FA0" w:rsidRDefault="00244FAA" w:rsidP="0024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r w:rsidRPr="00B9543E">
        <w:rPr>
          <w:rFonts w:ascii="Times New Roman" w:hAnsi="Times New Roman"/>
          <w:b/>
          <w:sz w:val="28"/>
          <w:szCs w:val="28"/>
        </w:rPr>
        <w:t>врач-</w:t>
      </w:r>
      <w:r>
        <w:rPr>
          <w:rFonts w:ascii="Times New Roman" w:hAnsi="Times New Roman"/>
          <w:b/>
          <w:sz w:val="28"/>
          <w:szCs w:val="28"/>
        </w:rPr>
        <w:t>психиатр</w:t>
      </w:r>
    </w:p>
    <w:p w:rsidR="00244FAA" w:rsidRPr="00743FA0" w:rsidRDefault="00244FAA" w:rsidP="0024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21228F" w:rsidRDefault="00244FAA" w:rsidP="002122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Кафедра: </w:t>
      </w:r>
      <w:r w:rsidR="0021228F" w:rsidRPr="00EF69B2">
        <w:rPr>
          <w:rFonts w:ascii="Times New Roman" w:hAnsi="Times New Roman"/>
          <w:b/>
          <w:sz w:val="28"/>
          <w:szCs w:val="28"/>
        </w:rPr>
        <w:t xml:space="preserve">Кафедра </w:t>
      </w:r>
      <w:r w:rsidR="0021228F">
        <w:rPr>
          <w:rFonts w:ascii="Times New Roman" w:hAnsi="Times New Roman"/>
          <w:b/>
          <w:sz w:val="28"/>
          <w:szCs w:val="28"/>
        </w:rPr>
        <w:t xml:space="preserve">неврологии, психиатрии, мануальной медицины и </w:t>
      </w:r>
      <w:proofErr w:type="gramStart"/>
      <w:r w:rsidR="0021228F">
        <w:rPr>
          <w:rFonts w:ascii="Times New Roman" w:hAnsi="Times New Roman"/>
          <w:b/>
          <w:sz w:val="28"/>
          <w:szCs w:val="28"/>
        </w:rPr>
        <w:t>медицинское</w:t>
      </w:r>
      <w:proofErr w:type="gramEnd"/>
      <w:r w:rsidR="0021228F">
        <w:rPr>
          <w:rFonts w:ascii="Times New Roman" w:hAnsi="Times New Roman"/>
          <w:b/>
          <w:sz w:val="28"/>
          <w:szCs w:val="28"/>
        </w:rPr>
        <w:t xml:space="preserve"> реабилитации Института непрерывного и фармацевтического образования</w:t>
      </w:r>
    </w:p>
    <w:p w:rsidR="00244FAA" w:rsidRDefault="00244FAA" w:rsidP="0024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738F" w:rsidRDefault="0038738F" w:rsidP="00387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38F" w:rsidRDefault="0051769D" w:rsidP="00517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2020, 2021, 2022</w:t>
      </w:r>
      <w:r w:rsidR="003E1F12">
        <w:rPr>
          <w:rFonts w:ascii="Times New Roman" w:hAnsi="Times New Roman"/>
          <w:sz w:val="28"/>
          <w:szCs w:val="28"/>
        </w:rPr>
        <w:t>, 2023</w:t>
      </w:r>
      <w:r>
        <w:rPr>
          <w:rFonts w:ascii="Times New Roman" w:hAnsi="Times New Roman"/>
          <w:sz w:val="28"/>
          <w:szCs w:val="28"/>
        </w:rPr>
        <w:t xml:space="preserve"> года поступления  (актуализированная редакция) </w:t>
      </w:r>
    </w:p>
    <w:p w:rsidR="00B1080D" w:rsidRPr="00743FA0" w:rsidRDefault="00B1080D" w:rsidP="00D06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80D" w:rsidRPr="00743FA0" w:rsidRDefault="00B1080D" w:rsidP="00D06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</w:t>
      </w:r>
    </w:p>
    <w:p w:rsidR="00B1080D" w:rsidRPr="00743FA0" w:rsidRDefault="00B1080D" w:rsidP="00D069E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43FA0">
        <w:rPr>
          <w:rFonts w:ascii="Times New Roman" w:hAnsi="Times New Roman"/>
          <w:sz w:val="28"/>
          <w:szCs w:val="28"/>
        </w:rPr>
        <w:t xml:space="preserve">Форма обучения – </w:t>
      </w:r>
      <w:r w:rsidRPr="00743FA0">
        <w:rPr>
          <w:rFonts w:ascii="Times New Roman" w:hAnsi="Times New Roman"/>
          <w:sz w:val="28"/>
          <w:szCs w:val="28"/>
          <w:u w:val="single"/>
        </w:rPr>
        <w:t xml:space="preserve">очная </w:t>
      </w:r>
    </w:p>
    <w:p w:rsidR="00B1080D" w:rsidRPr="00743FA0" w:rsidRDefault="00B1080D" w:rsidP="00D069E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1080D" w:rsidRPr="00F32B10" w:rsidRDefault="00B1080D" w:rsidP="00D06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80D" w:rsidRPr="00F32B10" w:rsidRDefault="00B1080D" w:rsidP="00D06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B10">
        <w:rPr>
          <w:rFonts w:ascii="Times New Roman" w:hAnsi="Times New Roman"/>
          <w:sz w:val="28"/>
          <w:szCs w:val="28"/>
        </w:rPr>
        <w:t xml:space="preserve">Всего:  </w:t>
      </w:r>
      <w:r>
        <w:rPr>
          <w:rFonts w:ascii="Times New Roman" w:hAnsi="Times New Roman"/>
          <w:sz w:val="28"/>
          <w:szCs w:val="28"/>
        </w:rPr>
        <w:t>1</w:t>
      </w:r>
      <w:r w:rsidRPr="00F32B10">
        <w:rPr>
          <w:rFonts w:ascii="Times New Roman" w:hAnsi="Times New Roman"/>
          <w:sz w:val="28"/>
          <w:szCs w:val="28"/>
        </w:rPr>
        <w:t xml:space="preserve">ЗЕ  / </w:t>
      </w:r>
      <w:r>
        <w:rPr>
          <w:rFonts w:ascii="Times New Roman" w:hAnsi="Times New Roman"/>
          <w:sz w:val="28"/>
          <w:szCs w:val="28"/>
        </w:rPr>
        <w:t>36</w:t>
      </w:r>
      <w:r w:rsidRPr="00F32B10">
        <w:rPr>
          <w:rFonts w:ascii="Times New Roman" w:hAnsi="Times New Roman"/>
          <w:sz w:val="28"/>
          <w:szCs w:val="28"/>
        </w:rPr>
        <w:t xml:space="preserve"> часа </w:t>
      </w:r>
    </w:p>
    <w:p w:rsidR="00B1080D" w:rsidRPr="00826821" w:rsidRDefault="00B1080D" w:rsidP="00D069E1">
      <w:pPr>
        <w:spacing w:after="120" w:line="240" w:lineRule="auto"/>
        <w:ind w:left="2832" w:firstLine="708"/>
        <w:jc w:val="both"/>
        <w:rPr>
          <w:rFonts w:ascii="Times New Roman" w:hAnsi="Times New Roman"/>
          <w:i/>
          <w:sz w:val="20"/>
          <w:szCs w:val="28"/>
        </w:rPr>
      </w:pPr>
      <w:r w:rsidRPr="00826821">
        <w:rPr>
          <w:rFonts w:ascii="Times New Roman" w:hAnsi="Times New Roman"/>
          <w:sz w:val="20"/>
          <w:szCs w:val="28"/>
        </w:rPr>
        <w:t xml:space="preserve">     </w:t>
      </w:r>
    </w:p>
    <w:p w:rsidR="00B1080D" w:rsidRPr="00826821" w:rsidRDefault="00B1080D" w:rsidP="00AD4F40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080D" w:rsidRDefault="00B1080D" w:rsidP="00AD4F40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080D" w:rsidRPr="00826821" w:rsidRDefault="00B1080D" w:rsidP="00AD4F40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080D" w:rsidRDefault="00B1080D" w:rsidP="00AD4F4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26821">
        <w:rPr>
          <w:rFonts w:ascii="Times New Roman" w:hAnsi="Times New Roman"/>
          <w:sz w:val="28"/>
          <w:szCs w:val="28"/>
        </w:rPr>
        <w:t>Волгоград, 20</w:t>
      </w:r>
      <w:r w:rsidR="0021228F">
        <w:rPr>
          <w:rFonts w:ascii="Times New Roman" w:hAnsi="Times New Roman"/>
          <w:sz w:val="28"/>
          <w:szCs w:val="28"/>
        </w:rPr>
        <w:t>2</w:t>
      </w:r>
      <w:r w:rsidR="003E1F12">
        <w:rPr>
          <w:rFonts w:ascii="Times New Roman" w:hAnsi="Times New Roman"/>
          <w:sz w:val="28"/>
          <w:szCs w:val="28"/>
        </w:rPr>
        <w:t>3</w:t>
      </w:r>
    </w:p>
    <w:p w:rsidR="00244FAA" w:rsidRDefault="00244FAA" w:rsidP="00AD4F4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1F12" w:rsidRDefault="003E1F12" w:rsidP="003E1F12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согласованы с библиотекой</w:t>
      </w:r>
    </w:p>
    <w:p w:rsidR="003E1F12" w:rsidRDefault="003E1F12" w:rsidP="003E1F1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F12" w:rsidRDefault="003E1F12" w:rsidP="003E1F1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библиотекой 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В.В. Долгова</w:t>
      </w:r>
    </w:p>
    <w:p w:rsidR="003E1F12" w:rsidRDefault="003E1F12" w:rsidP="003E1F12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1F12" w:rsidRDefault="003E1F12" w:rsidP="003E1F1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рассмотрены учебно-методической комиссией Института НМФО ФГБОУ ВО </w:t>
      </w:r>
      <w:proofErr w:type="spellStart"/>
      <w:r>
        <w:rPr>
          <w:rFonts w:ascii="Times New Roman" w:hAnsi="Times New Roman"/>
          <w:sz w:val="28"/>
          <w:szCs w:val="28"/>
        </w:rPr>
        <w:t>ВолгГМУ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3E1F12" w:rsidRDefault="003E1F12" w:rsidP="003E1F1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_1___ от      «_29___»_____августа__________2023__г.</w:t>
      </w:r>
    </w:p>
    <w:p w:rsidR="003E1F12" w:rsidRDefault="003E1F12" w:rsidP="003E1F1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F12" w:rsidRPr="00FF13F4" w:rsidRDefault="003E1F12" w:rsidP="003E1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Председатель УМК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F13F4">
        <w:rPr>
          <w:rFonts w:ascii="Times New Roman" w:hAnsi="Times New Roman"/>
          <w:sz w:val="28"/>
          <w:szCs w:val="28"/>
        </w:rPr>
        <w:t>_______________           М.М. Королева</w:t>
      </w:r>
    </w:p>
    <w:p w:rsidR="003E1F12" w:rsidRPr="00FF13F4" w:rsidRDefault="003E1F12" w:rsidP="003E1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F12" w:rsidRPr="00FF13F4" w:rsidRDefault="003E1F12" w:rsidP="003E1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Начальник отдела учебно-методического сопровождения и </w:t>
      </w:r>
      <w:proofErr w:type="gramStart"/>
      <w:r w:rsidRPr="00FF13F4">
        <w:rPr>
          <w:rFonts w:ascii="Times New Roman" w:hAnsi="Times New Roman"/>
          <w:sz w:val="28"/>
          <w:szCs w:val="28"/>
        </w:rPr>
        <w:t>производственной</w:t>
      </w:r>
      <w:proofErr w:type="gramEnd"/>
    </w:p>
    <w:p w:rsidR="003E1F12" w:rsidRPr="00FF13F4" w:rsidRDefault="003E1F12" w:rsidP="003E1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 практики </w:t>
      </w:r>
      <w:r w:rsidRPr="00FF13F4">
        <w:rPr>
          <w:rFonts w:ascii="Times New Roman" w:hAnsi="Times New Roman"/>
          <w:sz w:val="28"/>
          <w:szCs w:val="28"/>
        </w:rPr>
        <w:tab/>
      </w:r>
      <w:r w:rsidRPr="00FF13F4">
        <w:rPr>
          <w:rFonts w:ascii="Times New Roman" w:hAnsi="Times New Roman"/>
          <w:sz w:val="28"/>
          <w:szCs w:val="28"/>
        </w:rPr>
        <w:tab/>
      </w:r>
      <w:r w:rsidRPr="00FF13F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FF13F4">
        <w:rPr>
          <w:rFonts w:ascii="Times New Roman" w:hAnsi="Times New Roman"/>
          <w:sz w:val="28"/>
          <w:szCs w:val="28"/>
        </w:rPr>
        <w:t xml:space="preserve">М.Л. </w:t>
      </w:r>
      <w:proofErr w:type="spellStart"/>
      <w:r w:rsidRPr="00FF13F4">
        <w:rPr>
          <w:rFonts w:ascii="Times New Roman" w:hAnsi="Times New Roman"/>
          <w:sz w:val="28"/>
          <w:szCs w:val="28"/>
        </w:rPr>
        <w:t>Науменко</w:t>
      </w:r>
      <w:proofErr w:type="spellEnd"/>
    </w:p>
    <w:p w:rsidR="003E1F12" w:rsidRPr="00FF13F4" w:rsidRDefault="003E1F12" w:rsidP="003E1F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1F12" w:rsidRPr="00FF13F4" w:rsidRDefault="003E1F12" w:rsidP="003E1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b/>
          <w:sz w:val="28"/>
          <w:szCs w:val="28"/>
        </w:rPr>
        <w:t>Актуализированная рабочая программа утверждена</w:t>
      </w:r>
      <w:r w:rsidRPr="00FF13F4">
        <w:rPr>
          <w:rFonts w:ascii="Times New Roman" w:hAnsi="Times New Roman"/>
          <w:sz w:val="28"/>
          <w:szCs w:val="28"/>
        </w:rPr>
        <w:t xml:space="preserve"> на заседании Ученого совета института НМФО </w:t>
      </w:r>
    </w:p>
    <w:p w:rsidR="003E1F12" w:rsidRPr="00FF13F4" w:rsidRDefault="003E1F12" w:rsidP="003E1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>протокол № 1 от 29.08.2023 года</w:t>
      </w:r>
    </w:p>
    <w:p w:rsidR="003E1F12" w:rsidRPr="00FF13F4" w:rsidRDefault="003E1F12" w:rsidP="003E1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F12" w:rsidRPr="00FF13F4" w:rsidRDefault="003E1F12" w:rsidP="003E1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Секретарь </w:t>
      </w:r>
    </w:p>
    <w:p w:rsidR="003E1F12" w:rsidRPr="00FF13F4" w:rsidRDefault="003E1F12" w:rsidP="003E1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Ученого совета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F13F4">
        <w:rPr>
          <w:rFonts w:ascii="Times New Roman" w:hAnsi="Times New Roman"/>
          <w:sz w:val="28"/>
          <w:szCs w:val="28"/>
        </w:rPr>
        <w:t xml:space="preserve">___________   В.Д. </w:t>
      </w:r>
      <w:proofErr w:type="spellStart"/>
      <w:r w:rsidRPr="00FF13F4">
        <w:rPr>
          <w:rFonts w:ascii="Times New Roman" w:hAnsi="Times New Roman"/>
          <w:sz w:val="28"/>
          <w:szCs w:val="28"/>
        </w:rPr>
        <w:t>Заклякова</w:t>
      </w:r>
      <w:proofErr w:type="spellEnd"/>
    </w:p>
    <w:p w:rsidR="003763B2" w:rsidRDefault="003763B2" w:rsidP="003763B2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4"/>
          <w:szCs w:val="24"/>
        </w:rPr>
      </w:pPr>
    </w:p>
    <w:p w:rsidR="0038738F" w:rsidRPr="00AF7C87" w:rsidRDefault="0038738F" w:rsidP="0021228F">
      <w:pPr>
        <w:jc w:val="both"/>
        <w:rPr>
          <w:sz w:val="28"/>
          <w:szCs w:val="28"/>
        </w:rPr>
      </w:pPr>
    </w:p>
    <w:p w:rsidR="00244FAA" w:rsidRDefault="00244FAA" w:rsidP="00244FAA">
      <w:pPr>
        <w:jc w:val="both"/>
        <w:rPr>
          <w:rFonts w:ascii="Times New Roman" w:hAnsi="Times New Roman"/>
          <w:sz w:val="28"/>
          <w:szCs w:val="28"/>
        </w:rPr>
      </w:pPr>
    </w:p>
    <w:p w:rsidR="0021228F" w:rsidRDefault="0021228F" w:rsidP="00244FAA">
      <w:pPr>
        <w:jc w:val="both"/>
        <w:rPr>
          <w:rFonts w:ascii="Times New Roman" w:hAnsi="Times New Roman"/>
          <w:sz w:val="28"/>
          <w:szCs w:val="28"/>
        </w:rPr>
      </w:pPr>
    </w:p>
    <w:p w:rsidR="0021228F" w:rsidRDefault="0021228F" w:rsidP="00244FAA">
      <w:pPr>
        <w:jc w:val="both"/>
        <w:rPr>
          <w:rFonts w:ascii="Times New Roman" w:hAnsi="Times New Roman"/>
          <w:sz w:val="28"/>
          <w:szCs w:val="28"/>
        </w:rPr>
      </w:pPr>
    </w:p>
    <w:p w:rsidR="0021228F" w:rsidRPr="0003126D" w:rsidRDefault="0021228F" w:rsidP="00244FAA">
      <w:pPr>
        <w:jc w:val="both"/>
        <w:rPr>
          <w:rFonts w:ascii="Times New Roman" w:hAnsi="Times New Roman"/>
          <w:sz w:val="28"/>
          <w:szCs w:val="28"/>
        </w:rPr>
      </w:pPr>
    </w:p>
    <w:p w:rsidR="00B1080D" w:rsidRDefault="00B1080D" w:rsidP="00472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080D" w:rsidRDefault="00B1080D" w:rsidP="00472549">
      <w:pPr>
        <w:jc w:val="both"/>
        <w:rPr>
          <w:rFonts w:ascii="Times New Roman" w:hAnsi="Times New Roman"/>
          <w:sz w:val="28"/>
          <w:szCs w:val="28"/>
        </w:rPr>
      </w:pPr>
    </w:p>
    <w:p w:rsidR="003E1F12" w:rsidRDefault="003E1F12" w:rsidP="00472549">
      <w:pPr>
        <w:jc w:val="both"/>
        <w:rPr>
          <w:rFonts w:ascii="Times New Roman" w:hAnsi="Times New Roman"/>
          <w:sz w:val="28"/>
          <w:szCs w:val="28"/>
        </w:rPr>
      </w:pPr>
    </w:p>
    <w:p w:rsidR="003E1F12" w:rsidRDefault="003E1F12" w:rsidP="00472549">
      <w:pPr>
        <w:jc w:val="both"/>
        <w:rPr>
          <w:rFonts w:ascii="Times New Roman" w:hAnsi="Times New Roman"/>
          <w:sz w:val="28"/>
          <w:szCs w:val="28"/>
        </w:rPr>
      </w:pPr>
    </w:p>
    <w:p w:rsidR="003E1F12" w:rsidRDefault="003E1F12" w:rsidP="00472549">
      <w:pPr>
        <w:jc w:val="both"/>
        <w:rPr>
          <w:rFonts w:ascii="Times New Roman" w:hAnsi="Times New Roman"/>
          <w:sz w:val="28"/>
          <w:szCs w:val="28"/>
        </w:rPr>
      </w:pPr>
    </w:p>
    <w:p w:rsidR="003E1F12" w:rsidRDefault="003E1F12" w:rsidP="00472549">
      <w:pPr>
        <w:jc w:val="both"/>
        <w:rPr>
          <w:rFonts w:ascii="Times New Roman" w:hAnsi="Times New Roman"/>
          <w:sz w:val="28"/>
          <w:szCs w:val="28"/>
        </w:rPr>
      </w:pPr>
    </w:p>
    <w:p w:rsidR="00B1080D" w:rsidRPr="00DA0939" w:rsidRDefault="00B1080D" w:rsidP="00DA0939">
      <w:pPr>
        <w:jc w:val="both"/>
        <w:rPr>
          <w:rFonts w:ascii="Times New Roman" w:hAnsi="Times New Roman"/>
          <w:sz w:val="28"/>
          <w:szCs w:val="28"/>
        </w:rPr>
      </w:pPr>
    </w:p>
    <w:p w:rsidR="00B1080D" w:rsidRPr="00D069E1" w:rsidRDefault="00B1080D" w:rsidP="00D069E1">
      <w:pPr>
        <w:pStyle w:val="a4"/>
        <w:numPr>
          <w:ilvl w:val="0"/>
          <w:numId w:val="10"/>
        </w:numPr>
        <w:spacing w:after="0" w:line="360" w:lineRule="auto"/>
        <w:ind w:left="-110" w:firstLine="660"/>
        <w:jc w:val="center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B1080D" w:rsidRPr="00D069E1" w:rsidRDefault="00B1080D" w:rsidP="00D069E1">
      <w:pPr>
        <w:widowControl w:val="0"/>
        <w:numPr>
          <w:ilvl w:val="0"/>
          <w:numId w:val="40"/>
        </w:numPr>
        <w:shd w:val="clear" w:color="auto" w:fill="FFFFFF"/>
        <w:tabs>
          <w:tab w:val="left" w:pos="539"/>
          <w:tab w:val="left" w:pos="567"/>
        </w:tabs>
        <w:spacing w:after="0" w:line="360" w:lineRule="auto"/>
        <w:ind w:left="-110" w:firstLine="660"/>
        <w:jc w:val="both"/>
        <w:rPr>
          <w:rFonts w:ascii="Times New Roman" w:hAnsi="Times New Roman"/>
          <w:b/>
          <w:sz w:val="28"/>
          <w:szCs w:val="28"/>
        </w:rPr>
      </w:pPr>
      <w:r w:rsidRPr="00D069E1">
        <w:rPr>
          <w:rFonts w:ascii="Times New Roman" w:hAnsi="Times New Roman"/>
          <w:b/>
          <w:bCs/>
          <w:sz w:val="28"/>
          <w:szCs w:val="28"/>
        </w:rPr>
        <w:t xml:space="preserve">Цель и задачи дисциплины </w:t>
      </w:r>
      <w:r w:rsidRPr="00D069E1">
        <w:rPr>
          <w:rFonts w:ascii="Times New Roman" w:hAnsi="Times New Roman"/>
          <w:b/>
          <w:sz w:val="28"/>
          <w:szCs w:val="28"/>
        </w:rPr>
        <w:t>«Педагогика»</w:t>
      </w:r>
    </w:p>
    <w:p w:rsidR="00B1080D" w:rsidRPr="00D069E1" w:rsidRDefault="00B1080D" w:rsidP="00D069E1">
      <w:pPr>
        <w:autoSpaceDE w:val="0"/>
        <w:autoSpaceDN w:val="0"/>
        <w:adjustRightInd w:val="0"/>
        <w:spacing w:after="0" w:line="360" w:lineRule="auto"/>
        <w:ind w:left="-110" w:firstLine="66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Целью освоения дисциплины «Педагогика» является отработка начальных предметно-методических умений и формирование мотивационной готовности к психолого-педагогической деятельности.</w:t>
      </w:r>
    </w:p>
    <w:p w:rsidR="00B1080D" w:rsidRPr="00D069E1" w:rsidRDefault="00B1080D" w:rsidP="00D069E1">
      <w:pPr>
        <w:spacing w:after="0" w:line="360" w:lineRule="auto"/>
        <w:ind w:left="-110" w:firstLine="66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bCs/>
          <w:sz w:val="28"/>
          <w:szCs w:val="28"/>
        </w:rPr>
        <w:t>Задачи</w:t>
      </w:r>
      <w:r w:rsidRPr="00D069E1">
        <w:rPr>
          <w:rFonts w:ascii="Times New Roman" w:hAnsi="Times New Roman"/>
          <w:sz w:val="28"/>
          <w:szCs w:val="28"/>
        </w:rPr>
        <w:t xml:space="preserve"> дисциплины «Педагогика»: </w:t>
      </w:r>
    </w:p>
    <w:p w:rsidR="00B1080D" w:rsidRPr="00D069E1" w:rsidRDefault="00B1080D" w:rsidP="00D069E1">
      <w:pPr>
        <w:autoSpaceDE w:val="0"/>
        <w:autoSpaceDN w:val="0"/>
        <w:adjustRightInd w:val="0"/>
        <w:spacing w:after="0" w:line="360" w:lineRule="auto"/>
        <w:ind w:left="-110" w:firstLine="66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1. выработать представление ординаторов об основах медицинской дидактики и сформировать умение применять их в психолого-педагогической деятельности;</w:t>
      </w:r>
      <w:r w:rsidRPr="00D069E1">
        <w:rPr>
          <w:rFonts w:ascii="Times New Roman" w:hAnsi="Times New Roman"/>
          <w:color w:val="404040"/>
          <w:sz w:val="28"/>
          <w:szCs w:val="28"/>
        </w:rPr>
        <w:t xml:space="preserve"> </w:t>
      </w:r>
    </w:p>
    <w:p w:rsidR="00B1080D" w:rsidRPr="00D069E1" w:rsidRDefault="00B1080D" w:rsidP="00D069E1">
      <w:pPr>
        <w:autoSpaceDE w:val="0"/>
        <w:autoSpaceDN w:val="0"/>
        <w:adjustRightInd w:val="0"/>
        <w:spacing w:after="0" w:line="360" w:lineRule="auto"/>
        <w:ind w:left="-110" w:firstLine="66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2. способствовать развитию навыков коммуникативной компетентности и</w:t>
      </w:r>
    </w:p>
    <w:p w:rsidR="00B1080D" w:rsidRPr="00D069E1" w:rsidRDefault="00B1080D" w:rsidP="00D069E1">
      <w:pPr>
        <w:autoSpaceDE w:val="0"/>
        <w:autoSpaceDN w:val="0"/>
        <w:adjustRightInd w:val="0"/>
        <w:spacing w:after="0" w:line="360" w:lineRule="auto"/>
        <w:ind w:left="-110" w:firstLine="66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толерантности при взаимодействии с пациентами, их родственниками и средним медицинским персоналом;</w:t>
      </w:r>
    </w:p>
    <w:p w:rsidR="00B1080D" w:rsidRPr="00D069E1" w:rsidRDefault="00B1080D" w:rsidP="00D069E1">
      <w:pPr>
        <w:autoSpaceDE w:val="0"/>
        <w:autoSpaceDN w:val="0"/>
        <w:adjustRightInd w:val="0"/>
        <w:spacing w:after="0" w:line="360" w:lineRule="auto"/>
        <w:ind w:left="-110" w:firstLine="66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3. создать условия для возникновения и развития профессионально важных каче</w:t>
      </w:r>
      <w:proofErr w:type="gramStart"/>
      <w:r w:rsidRPr="00D069E1">
        <w:rPr>
          <w:rFonts w:ascii="Times New Roman" w:hAnsi="Times New Roman"/>
          <w:sz w:val="28"/>
          <w:szCs w:val="28"/>
        </w:rPr>
        <w:t>ств сп</w:t>
      </w:r>
      <w:proofErr w:type="gramEnd"/>
      <w:r w:rsidRPr="00D069E1">
        <w:rPr>
          <w:rFonts w:ascii="Times New Roman" w:hAnsi="Times New Roman"/>
          <w:sz w:val="28"/>
          <w:szCs w:val="28"/>
        </w:rPr>
        <w:t xml:space="preserve">ециалиста. </w:t>
      </w:r>
    </w:p>
    <w:p w:rsidR="00B1080D" w:rsidRPr="00D069E1" w:rsidRDefault="00B1080D" w:rsidP="00D069E1">
      <w:pPr>
        <w:widowControl w:val="0"/>
        <w:numPr>
          <w:ilvl w:val="0"/>
          <w:numId w:val="40"/>
        </w:numPr>
        <w:shd w:val="clear" w:color="auto" w:fill="FFFFFF"/>
        <w:tabs>
          <w:tab w:val="left" w:pos="539"/>
          <w:tab w:val="left" w:pos="567"/>
        </w:tabs>
        <w:spacing w:after="0" w:line="360" w:lineRule="auto"/>
        <w:ind w:left="-110" w:firstLine="660"/>
        <w:jc w:val="both"/>
        <w:rPr>
          <w:rFonts w:ascii="Times New Roman" w:hAnsi="Times New Roman"/>
          <w:b/>
          <w:bCs/>
          <w:sz w:val="28"/>
          <w:szCs w:val="28"/>
        </w:rPr>
      </w:pPr>
      <w:r w:rsidRPr="00D069E1">
        <w:rPr>
          <w:rFonts w:ascii="Times New Roman" w:hAnsi="Times New Roman"/>
          <w:b/>
          <w:bCs/>
          <w:sz w:val="28"/>
          <w:szCs w:val="28"/>
        </w:rPr>
        <w:t>Результаты обучения</w:t>
      </w:r>
    </w:p>
    <w:p w:rsidR="00B1080D" w:rsidRPr="00D069E1" w:rsidRDefault="00B1080D" w:rsidP="00D069E1">
      <w:pPr>
        <w:widowControl w:val="0"/>
        <w:shd w:val="clear" w:color="auto" w:fill="FFFFFF"/>
        <w:tabs>
          <w:tab w:val="left" w:pos="539"/>
        </w:tabs>
        <w:spacing w:after="0" w:line="360" w:lineRule="auto"/>
        <w:ind w:left="-110" w:firstLine="660"/>
        <w:jc w:val="both"/>
        <w:rPr>
          <w:rFonts w:ascii="Times New Roman" w:hAnsi="Times New Roman"/>
          <w:bCs/>
          <w:sz w:val="28"/>
          <w:szCs w:val="28"/>
        </w:rPr>
      </w:pPr>
      <w:r w:rsidRPr="00D069E1"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r w:rsidRPr="00D069E1">
        <w:rPr>
          <w:rFonts w:ascii="Times New Roman" w:hAnsi="Times New Roman"/>
          <w:b/>
          <w:sz w:val="28"/>
          <w:szCs w:val="28"/>
        </w:rPr>
        <w:t xml:space="preserve">«Педагогика» </w:t>
      </w:r>
      <w:r w:rsidRPr="00D069E1">
        <w:rPr>
          <w:rFonts w:ascii="Times New Roman" w:hAnsi="Times New Roman"/>
          <w:bCs/>
          <w:sz w:val="28"/>
          <w:szCs w:val="28"/>
        </w:rPr>
        <w:t>обучающийся должен сформировать следующие компетенции:</w:t>
      </w:r>
    </w:p>
    <w:p w:rsidR="00B1080D" w:rsidRPr="00D069E1" w:rsidRDefault="00B1080D" w:rsidP="00D069E1">
      <w:pPr>
        <w:pStyle w:val="Default"/>
        <w:spacing w:line="360" w:lineRule="auto"/>
        <w:ind w:left="-110" w:firstLine="660"/>
        <w:jc w:val="both"/>
        <w:rPr>
          <w:b/>
          <w:color w:val="auto"/>
          <w:sz w:val="28"/>
          <w:szCs w:val="28"/>
        </w:rPr>
      </w:pPr>
      <w:r w:rsidRPr="00D069E1">
        <w:rPr>
          <w:b/>
          <w:color w:val="auto"/>
          <w:sz w:val="28"/>
          <w:szCs w:val="28"/>
        </w:rPr>
        <w:t>универсальные</w:t>
      </w:r>
    </w:p>
    <w:p w:rsidR="00B1080D" w:rsidRPr="00D069E1" w:rsidRDefault="00B1080D" w:rsidP="00D069E1">
      <w:pPr>
        <w:pStyle w:val="Default"/>
        <w:numPr>
          <w:ilvl w:val="0"/>
          <w:numId w:val="41"/>
        </w:numPr>
        <w:spacing w:line="360" w:lineRule="auto"/>
        <w:ind w:left="-110" w:firstLine="660"/>
        <w:jc w:val="both"/>
        <w:rPr>
          <w:color w:val="auto"/>
          <w:sz w:val="28"/>
          <w:szCs w:val="28"/>
        </w:rPr>
      </w:pPr>
      <w:r w:rsidRPr="00D069E1">
        <w:rPr>
          <w:color w:val="auto"/>
          <w:sz w:val="28"/>
          <w:szCs w:val="28"/>
        </w:rPr>
        <w:t>готовность к абстрактному мышлению, анализу, синтезу (УК-1)</w:t>
      </w:r>
    </w:p>
    <w:p w:rsidR="00B1080D" w:rsidRPr="00D069E1" w:rsidRDefault="00B1080D" w:rsidP="00D069E1">
      <w:pPr>
        <w:pStyle w:val="Default"/>
        <w:numPr>
          <w:ilvl w:val="0"/>
          <w:numId w:val="41"/>
        </w:numPr>
        <w:spacing w:line="360" w:lineRule="auto"/>
        <w:ind w:left="-110" w:firstLine="660"/>
        <w:jc w:val="both"/>
        <w:rPr>
          <w:color w:val="auto"/>
          <w:sz w:val="28"/>
          <w:szCs w:val="28"/>
        </w:rPr>
      </w:pPr>
      <w:r w:rsidRPr="00D069E1">
        <w:rPr>
          <w:color w:val="auto"/>
          <w:sz w:val="28"/>
          <w:szCs w:val="28"/>
        </w:rPr>
        <w:t>готовность к управлению коллективом, толерантно воспринимать социальные, этнические,</w:t>
      </w:r>
      <w:r w:rsidRPr="00D069E1">
        <w:rPr>
          <w:i/>
          <w:color w:val="auto"/>
          <w:sz w:val="28"/>
          <w:szCs w:val="28"/>
        </w:rPr>
        <w:t xml:space="preserve"> </w:t>
      </w:r>
      <w:r w:rsidRPr="00D069E1">
        <w:rPr>
          <w:color w:val="auto"/>
          <w:sz w:val="28"/>
          <w:szCs w:val="28"/>
        </w:rPr>
        <w:t>конфессиональные и культурные различия (УК-2)</w:t>
      </w:r>
    </w:p>
    <w:p w:rsidR="00B1080D" w:rsidRPr="00D069E1" w:rsidRDefault="00B1080D" w:rsidP="00D069E1">
      <w:pPr>
        <w:pStyle w:val="Default"/>
        <w:numPr>
          <w:ilvl w:val="0"/>
          <w:numId w:val="41"/>
        </w:numPr>
        <w:spacing w:line="360" w:lineRule="auto"/>
        <w:ind w:left="-110" w:firstLine="660"/>
        <w:jc w:val="both"/>
        <w:rPr>
          <w:color w:val="auto"/>
          <w:sz w:val="28"/>
          <w:szCs w:val="28"/>
        </w:rPr>
      </w:pPr>
      <w:proofErr w:type="gramStart"/>
      <w:r w:rsidRPr="00D069E1">
        <w:rPr>
          <w:color w:val="auto"/>
          <w:sz w:val="28"/>
          <w:szCs w:val="28"/>
        </w:rPr>
        <w:t>готовность к участию в педагогической деятельности  по программам среднего и высшего медицинского образования или среднего и высшего фармацевтического образования, а также по программам дополнительного профессионального образования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  <w:proofErr w:type="gramEnd"/>
    </w:p>
    <w:p w:rsidR="00B1080D" w:rsidRPr="00D069E1" w:rsidRDefault="00B1080D" w:rsidP="00D069E1">
      <w:pPr>
        <w:pStyle w:val="Default"/>
        <w:spacing w:line="360" w:lineRule="auto"/>
        <w:ind w:left="-110" w:firstLine="660"/>
        <w:jc w:val="both"/>
        <w:rPr>
          <w:b/>
          <w:color w:val="auto"/>
          <w:sz w:val="28"/>
          <w:szCs w:val="28"/>
        </w:rPr>
      </w:pPr>
      <w:r w:rsidRPr="00D069E1">
        <w:rPr>
          <w:b/>
          <w:color w:val="auto"/>
          <w:sz w:val="28"/>
          <w:szCs w:val="28"/>
        </w:rPr>
        <w:lastRenderedPageBreak/>
        <w:t xml:space="preserve">профессиональные </w:t>
      </w:r>
      <w:r w:rsidRPr="00D069E1">
        <w:rPr>
          <w:color w:val="auto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(ПК-7).</w:t>
      </w:r>
    </w:p>
    <w:p w:rsidR="00B1080D" w:rsidRPr="00D069E1" w:rsidRDefault="00B1080D" w:rsidP="00D069E1">
      <w:pPr>
        <w:spacing w:after="0" w:line="360" w:lineRule="auto"/>
        <w:ind w:left="-110" w:firstLine="660"/>
        <w:jc w:val="both"/>
        <w:rPr>
          <w:rFonts w:ascii="Times New Roman" w:hAnsi="Times New Roman"/>
          <w:b/>
          <w:bCs/>
          <w:sz w:val="28"/>
          <w:szCs w:val="28"/>
        </w:rPr>
      </w:pPr>
      <w:r w:rsidRPr="00D069E1">
        <w:rPr>
          <w:rFonts w:ascii="Times New Roman" w:hAnsi="Times New Roman"/>
          <w:b/>
          <w:bCs/>
          <w:sz w:val="28"/>
          <w:szCs w:val="28"/>
        </w:rPr>
        <w:t xml:space="preserve">В результате освоения данной дисциплины выпускник ординатуры </w:t>
      </w:r>
      <w:r w:rsidRPr="00D069E1">
        <w:rPr>
          <w:rFonts w:ascii="Times New Roman" w:hAnsi="Times New Roman"/>
          <w:bCs/>
          <w:sz w:val="28"/>
          <w:szCs w:val="28"/>
        </w:rPr>
        <w:t>должен</w:t>
      </w:r>
      <w:r w:rsidRPr="00D069E1">
        <w:rPr>
          <w:rFonts w:ascii="Times New Roman" w:hAnsi="Times New Roman"/>
          <w:b/>
          <w:bCs/>
          <w:sz w:val="28"/>
          <w:szCs w:val="28"/>
        </w:rPr>
        <w:t xml:space="preserve"> иметь представление </w:t>
      </w:r>
      <w:r w:rsidRPr="00D069E1">
        <w:rPr>
          <w:rFonts w:ascii="Times New Roman" w:hAnsi="Times New Roman"/>
          <w:sz w:val="28"/>
          <w:szCs w:val="28"/>
        </w:rPr>
        <w:t xml:space="preserve"> об основах медицинской дидактики и</w:t>
      </w:r>
      <w:r w:rsidRPr="00D069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69E1">
        <w:rPr>
          <w:rFonts w:ascii="Times New Roman" w:hAnsi="Times New Roman"/>
          <w:b/>
          <w:sz w:val="28"/>
          <w:szCs w:val="28"/>
        </w:rPr>
        <w:t>знать</w:t>
      </w:r>
    </w:p>
    <w:p w:rsidR="00B1080D" w:rsidRPr="00D069E1" w:rsidRDefault="00B1080D" w:rsidP="00D069E1">
      <w:pPr>
        <w:spacing w:after="0"/>
        <w:ind w:left="-110" w:firstLine="66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D069E1">
        <w:rPr>
          <w:rFonts w:ascii="Times New Roman" w:hAnsi="Times New Roman"/>
          <w:b/>
          <w:sz w:val="28"/>
          <w:szCs w:val="28"/>
        </w:rPr>
        <w:t xml:space="preserve"> </w:t>
      </w:r>
      <w:r w:rsidRPr="00D069E1">
        <w:rPr>
          <w:rFonts w:ascii="Times New Roman" w:hAnsi="Times New Roman"/>
          <w:sz w:val="28"/>
          <w:szCs w:val="28"/>
        </w:rPr>
        <w:t xml:space="preserve">теоретико-методологические основы психологии личности </w:t>
      </w:r>
    </w:p>
    <w:p w:rsidR="00B1080D" w:rsidRPr="00D069E1" w:rsidRDefault="00B1080D" w:rsidP="00D069E1">
      <w:pPr>
        <w:framePr w:hSpace="180" w:wrap="around" w:vAnchor="page" w:hAnchor="page" w:x="960" w:y="2292"/>
        <w:spacing w:after="0"/>
        <w:ind w:left="-110" w:firstLine="6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080D" w:rsidRPr="00D069E1" w:rsidRDefault="00B1080D" w:rsidP="00D069E1">
      <w:pPr>
        <w:spacing w:after="0"/>
        <w:ind w:left="-110" w:firstLine="66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D069E1">
        <w:rPr>
          <w:rFonts w:ascii="Times New Roman" w:hAnsi="Times New Roman"/>
          <w:sz w:val="28"/>
          <w:szCs w:val="28"/>
        </w:rPr>
        <w:t xml:space="preserve"> теоретические основы управления коллективом</w:t>
      </w:r>
    </w:p>
    <w:p w:rsidR="00B1080D" w:rsidRPr="00D069E1" w:rsidRDefault="00B1080D" w:rsidP="00D069E1">
      <w:pPr>
        <w:spacing w:after="0" w:line="360" w:lineRule="auto"/>
        <w:ind w:left="-110" w:firstLine="66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-  современные педагогические технологии обучения врачебной коммуникации;</w:t>
      </w:r>
    </w:p>
    <w:p w:rsidR="00B1080D" w:rsidRPr="00D069E1" w:rsidRDefault="00B1080D" w:rsidP="00D069E1">
      <w:pPr>
        <w:spacing w:after="0" w:line="360" w:lineRule="auto"/>
        <w:ind w:left="-110" w:firstLine="66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- техники слушания и информирования пациентов о характере заболевания и лечения;</w:t>
      </w:r>
    </w:p>
    <w:p w:rsidR="00B1080D" w:rsidRPr="00D069E1" w:rsidRDefault="00B1080D" w:rsidP="00D069E1">
      <w:pPr>
        <w:spacing w:after="0"/>
        <w:ind w:left="-11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 xml:space="preserve">  –</w:t>
      </w:r>
      <w:r w:rsidRPr="00D069E1">
        <w:rPr>
          <w:rFonts w:ascii="Times New Roman" w:hAnsi="Times New Roman"/>
          <w:sz w:val="28"/>
          <w:szCs w:val="28"/>
        </w:rPr>
        <w:t xml:space="preserve"> основы медицинской дидактики, структуру педагогической деятельности педагога, ее содержание и технологии обучения в вузе</w:t>
      </w:r>
    </w:p>
    <w:p w:rsidR="00B1080D" w:rsidRPr="00D069E1" w:rsidRDefault="00B1080D" w:rsidP="00D069E1">
      <w:pPr>
        <w:spacing w:after="0"/>
        <w:ind w:left="-110" w:firstLine="66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069E1">
        <w:rPr>
          <w:rFonts w:ascii="Times New Roman" w:hAnsi="Times New Roman"/>
          <w:sz w:val="28"/>
          <w:szCs w:val="28"/>
        </w:rPr>
        <w:t xml:space="preserve"> психолого-педагогические основы формирования профессионального </w:t>
      </w:r>
    </w:p>
    <w:p w:rsidR="00B1080D" w:rsidRPr="00D069E1" w:rsidRDefault="00B1080D" w:rsidP="00D069E1">
      <w:pPr>
        <w:spacing w:after="0" w:line="360" w:lineRule="auto"/>
        <w:ind w:left="-110" w:firstLine="66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системного мышления</w:t>
      </w:r>
    </w:p>
    <w:p w:rsidR="00B1080D" w:rsidRPr="00D069E1" w:rsidRDefault="00B1080D" w:rsidP="00D069E1">
      <w:pPr>
        <w:spacing w:after="0" w:line="360" w:lineRule="auto"/>
        <w:ind w:left="-110" w:firstLine="66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-</w:t>
      </w:r>
      <w:r w:rsidRPr="00D069E1">
        <w:rPr>
          <w:rFonts w:ascii="Times New Roman" w:hAnsi="Times New Roman"/>
          <w:b/>
          <w:sz w:val="28"/>
          <w:szCs w:val="28"/>
        </w:rPr>
        <w:t xml:space="preserve"> </w:t>
      </w:r>
      <w:r w:rsidRPr="00D069E1">
        <w:rPr>
          <w:rFonts w:ascii="Times New Roman" w:hAnsi="Times New Roman"/>
          <w:sz w:val="28"/>
          <w:szCs w:val="28"/>
        </w:rPr>
        <w:t xml:space="preserve">особенности мотивации в сфере </w:t>
      </w:r>
      <w:proofErr w:type="spellStart"/>
      <w:r w:rsidRPr="00D069E1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D069E1">
        <w:rPr>
          <w:rFonts w:ascii="Times New Roman" w:hAnsi="Times New Roman"/>
          <w:sz w:val="28"/>
          <w:szCs w:val="28"/>
        </w:rPr>
        <w:t xml:space="preserve"> у разных групп населения, пациентов, членов их семей</w:t>
      </w:r>
    </w:p>
    <w:p w:rsidR="00B1080D" w:rsidRPr="00D069E1" w:rsidRDefault="00B1080D" w:rsidP="00D069E1">
      <w:pPr>
        <w:spacing w:after="0" w:line="360" w:lineRule="auto"/>
        <w:ind w:left="-110" w:firstLine="66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- техники слушания и информирования пациентов о характере заболевания и лечения;</w:t>
      </w:r>
    </w:p>
    <w:p w:rsidR="00B1080D" w:rsidRPr="00D069E1" w:rsidRDefault="00B1080D" w:rsidP="00D069E1">
      <w:pPr>
        <w:autoSpaceDE w:val="0"/>
        <w:autoSpaceDN w:val="0"/>
        <w:adjustRightInd w:val="0"/>
        <w:spacing w:after="0" w:line="360" w:lineRule="auto"/>
        <w:ind w:left="-110" w:firstLine="660"/>
        <w:jc w:val="both"/>
        <w:rPr>
          <w:rFonts w:ascii="Times New Roman" w:hAnsi="Times New Roman"/>
          <w:b/>
          <w:sz w:val="28"/>
          <w:szCs w:val="28"/>
        </w:rPr>
      </w:pPr>
      <w:r w:rsidRPr="00D069E1">
        <w:rPr>
          <w:rFonts w:ascii="Times New Roman" w:hAnsi="Times New Roman"/>
          <w:b/>
          <w:sz w:val="28"/>
          <w:szCs w:val="28"/>
        </w:rPr>
        <w:t>уметь</w:t>
      </w:r>
    </w:p>
    <w:p w:rsidR="00B1080D" w:rsidRPr="00D069E1" w:rsidRDefault="00B1080D" w:rsidP="00D069E1">
      <w:pPr>
        <w:autoSpaceDE w:val="0"/>
        <w:autoSpaceDN w:val="0"/>
        <w:adjustRightInd w:val="0"/>
        <w:spacing w:after="0" w:line="360" w:lineRule="auto"/>
        <w:ind w:left="-110" w:firstLine="66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- формулировать учебно-воспитательные цели; выбирать тип, вид занятия; использовать различные формы организации учебной деятельности; диагностики, контроля и оценки эффективности учебной деятельности пациентов,  членов их семей, среднего медицинского персонала,</w:t>
      </w:r>
    </w:p>
    <w:p w:rsidR="00B1080D" w:rsidRPr="00D069E1" w:rsidRDefault="00B1080D" w:rsidP="00D069E1">
      <w:pPr>
        <w:autoSpaceDE w:val="0"/>
        <w:autoSpaceDN w:val="0"/>
        <w:adjustRightInd w:val="0"/>
        <w:spacing w:after="0" w:line="360" w:lineRule="auto"/>
        <w:ind w:left="-110" w:firstLine="66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 xml:space="preserve">- мотивировать население, пациентов и членов их семей на сохранение и укрепление своего здоровья и здоровья окружающих, </w:t>
      </w:r>
    </w:p>
    <w:p w:rsidR="00B1080D" w:rsidRPr="00D069E1" w:rsidRDefault="00B1080D" w:rsidP="00D069E1">
      <w:pPr>
        <w:spacing w:after="0" w:line="360" w:lineRule="auto"/>
        <w:ind w:left="-110" w:firstLine="66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lastRenderedPageBreak/>
        <w:t>-</w:t>
      </w:r>
      <w:r w:rsidRPr="00D069E1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D069E1">
        <w:rPr>
          <w:rFonts w:ascii="Times New Roman" w:hAnsi="Times New Roman"/>
          <w:sz w:val="28"/>
          <w:szCs w:val="28"/>
        </w:rPr>
        <w:t xml:space="preserve">учитывать особенности врачебной коммуникации, технологии обучения техникам слушания и информирования пациентов о характере заболевания и лечения; </w:t>
      </w:r>
    </w:p>
    <w:p w:rsidR="00B1080D" w:rsidRPr="00D069E1" w:rsidRDefault="00B1080D" w:rsidP="00D069E1">
      <w:pPr>
        <w:spacing w:after="0" w:line="360" w:lineRule="auto"/>
        <w:ind w:left="-110" w:firstLine="66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- регулировать и разрешать конфликтные ситуации;</w:t>
      </w:r>
    </w:p>
    <w:p w:rsidR="00B1080D" w:rsidRPr="00D069E1" w:rsidRDefault="00B1080D" w:rsidP="00D069E1">
      <w:pPr>
        <w:spacing w:after="0" w:line="360" w:lineRule="auto"/>
        <w:ind w:left="-110" w:firstLine="660"/>
        <w:jc w:val="both"/>
        <w:rPr>
          <w:rFonts w:ascii="Times New Roman" w:hAnsi="Times New Roman"/>
          <w:b/>
          <w:sz w:val="28"/>
          <w:szCs w:val="28"/>
        </w:rPr>
      </w:pPr>
      <w:r w:rsidRPr="00D069E1">
        <w:rPr>
          <w:rFonts w:ascii="Times New Roman" w:hAnsi="Times New Roman"/>
          <w:b/>
          <w:sz w:val="28"/>
          <w:szCs w:val="28"/>
        </w:rPr>
        <w:t>владеть навыками</w:t>
      </w:r>
    </w:p>
    <w:p w:rsidR="00B1080D" w:rsidRPr="00D069E1" w:rsidRDefault="00B1080D" w:rsidP="00D069E1">
      <w:pPr>
        <w:spacing w:after="0" w:line="360" w:lineRule="auto"/>
        <w:ind w:left="-110" w:firstLine="660"/>
        <w:jc w:val="both"/>
        <w:rPr>
          <w:rFonts w:ascii="Times New Roman" w:hAnsi="Times New Roman"/>
          <w:b/>
          <w:sz w:val="28"/>
          <w:szCs w:val="28"/>
        </w:rPr>
      </w:pPr>
      <w:r w:rsidRPr="00D069E1">
        <w:rPr>
          <w:rFonts w:ascii="Times New Roman" w:hAnsi="Times New Roman"/>
          <w:b/>
          <w:sz w:val="28"/>
          <w:szCs w:val="28"/>
        </w:rPr>
        <w:t>-</w:t>
      </w:r>
      <w:r w:rsidRPr="00D069E1">
        <w:rPr>
          <w:rFonts w:ascii="Times New Roman" w:hAnsi="Times New Roman"/>
          <w:sz w:val="28"/>
          <w:szCs w:val="28"/>
        </w:rPr>
        <w:t xml:space="preserve"> планирования занятий, разработки их методического обеспечения,  самостоятельного проведения занятия;</w:t>
      </w:r>
    </w:p>
    <w:p w:rsidR="00B1080D" w:rsidRPr="00D069E1" w:rsidRDefault="00B1080D" w:rsidP="00D069E1">
      <w:pPr>
        <w:spacing w:after="0" w:line="360" w:lineRule="auto"/>
        <w:ind w:left="-110" w:firstLine="66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 xml:space="preserve"> - взаимодействия с пациентом, в зависимости от его типа;</w:t>
      </w:r>
      <w:r w:rsidRPr="00D069E1">
        <w:rPr>
          <w:rFonts w:ascii="Times New Roman" w:hAnsi="Times New Roman"/>
          <w:sz w:val="28"/>
          <w:szCs w:val="28"/>
        </w:rPr>
        <w:tab/>
      </w:r>
    </w:p>
    <w:p w:rsidR="00B1080D" w:rsidRPr="00D069E1" w:rsidRDefault="00B1080D" w:rsidP="00D069E1">
      <w:pPr>
        <w:autoSpaceDE w:val="0"/>
        <w:autoSpaceDN w:val="0"/>
        <w:adjustRightInd w:val="0"/>
        <w:spacing w:after="0" w:line="360" w:lineRule="auto"/>
        <w:ind w:left="-110" w:firstLine="66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- культуры поведения в процессе коммуникации;</w:t>
      </w:r>
    </w:p>
    <w:p w:rsidR="00B1080D" w:rsidRPr="00D069E1" w:rsidRDefault="00B1080D" w:rsidP="00D069E1">
      <w:pPr>
        <w:autoSpaceDE w:val="0"/>
        <w:autoSpaceDN w:val="0"/>
        <w:adjustRightInd w:val="0"/>
        <w:spacing w:after="0" w:line="360" w:lineRule="auto"/>
        <w:ind w:left="-110" w:firstLine="66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- осуществления мотивирующей беседы;</w:t>
      </w:r>
    </w:p>
    <w:p w:rsidR="00B1080D" w:rsidRPr="00D069E1" w:rsidRDefault="00B1080D" w:rsidP="00D069E1">
      <w:pPr>
        <w:autoSpaceDE w:val="0"/>
        <w:autoSpaceDN w:val="0"/>
        <w:adjustRightInd w:val="0"/>
        <w:spacing w:after="0" w:line="360" w:lineRule="auto"/>
        <w:ind w:left="-110" w:firstLine="66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- профессионального информирования пациента;</w:t>
      </w:r>
    </w:p>
    <w:p w:rsidR="00B1080D" w:rsidRPr="00D069E1" w:rsidRDefault="00B1080D" w:rsidP="00D069E1">
      <w:pPr>
        <w:autoSpaceDE w:val="0"/>
        <w:autoSpaceDN w:val="0"/>
        <w:adjustRightInd w:val="0"/>
        <w:spacing w:after="0" w:line="360" w:lineRule="auto"/>
        <w:ind w:left="-110" w:firstLine="66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- эффективной коммуникации, технику налаживания контакта, технику обратной связи, технику поведения в ситуации стресса</w:t>
      </w:r>
    </w:p>
    <w:p w:rsidR="00B1080D" w:rsidRPr="00D069E1" w:rsidRDefault="00B1080D" w:rsidP="00D069E1">
      <w:pPr>
        <w:widowControl w:val="0"/>
        <w:numPr>
          <w:ilvl w:val="0"/>
          <w:numId w:val="30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left="-110"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информационной безопасности.</w:t>
      </w:r>
    </w:p>
    <w:p w:rsidR="00B1080D" w:rsidRPr="00D069E1" w:rsidRDefault="00B1080D" w:rsidP="00D069E1">
      <w:pPr>
        <w:pStyle w:val="aa"/>
        <w:ind w:left="-110" w:firstLine="660"/>
        <w:jc w:val="both"/>
        <w:rPr>
          <w:rFonts w:ascii="Times New Roman" w:hAnsi="Times New Roman"/>
          <w:sz w:val="28"/>
          <w:szCs w:val="28"/>
        </w:rPr>
        <w:sectPr w:rsidR="00B1080D" w:rsidRPr="00D069E1" w:rsidSect="00AD4F40">
          <w:footerReference w:type="default" r:id="rId7"/>
          <w:pgSz w:w="11906" w:h="16838"/>
          <w:pgMar w:top="1134" w:right="1276" w:bottom="1134" w:left="1559" w:header="708" w:footer="708" w:gutter="0"/>
          <w:cols w:space="708"/>
          <w:titlePg/>
          <w:docGrid w:linePitch="360"/>
        </w:sectPr>
      </w:pPr>
    </w:p>
    <w:p w:rsidR="00B1080D" w:rsidRDefault="00B1080D" w:rsidP="00826821">
      <w:pPr>
        <w:shd w:val="clear" w:color="auto" w:fill="FFFFFF"/>
        <w:tabs>
          <w:tab w:val="left" w:pos="283"/>
        </w:tabs>
        <w:spacing w:after="0" w:line="240" w:lineRule="auto"/>
        <w:ind w:left="35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68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1.3. Перечень планируемых рез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ультатов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обучения по дисциплине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«Педагогика»</w:t>
      </w:r>
    </w:p>
    <w:p w:rsidR="00B1080D" w:rsidRDefault="00B1080D" w:rsidP="00826821">
      <w:pPr>
        <w:shd w:val="clear" w:color="auto" w:fill="FFFFFF"/>
        <w:tabs>
          <w:tab w:val="left" w:pos="283"/>
        </w:tabs>
        <w:spacing w:after="0" w:line="240" w:lineRule="auto"/>
        <w:ind w:left="35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080D" w:rsidRPr="009F4AD2" w:rsidRDefault="00B1080D" w:rsidP="009F4AD2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page" w:horzAnchor="page" w:tblpX="960" w:tblpY="2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6"/>
        <w:gridCol w:w="1896"/>
        <w:gridCol w:w="1967"/>
        <w:gridCol w:w="1836"/>
        <w:gridCol w:w="2336"/>
      </w:tblGrid>
      <w:tr w:rsidR="00B1080D" w:rsidRPr="009F4AD2" w:rsidTr="0069593F">
        <w:trPr>
          <w:trHeight w:val="825"/>
        </w:trPr>
        <w:tc>
          <w:tcPr>
            <w:tcW w:w="0" w:type="auto"/>
            <w:vAlign w:val="center"/>
          </w:tcPr>
          <w:p w:rsidR="00B1080D" w:rsidRPr="009F4AD2" w:rsidRDefault="00B1080D" w:rsidP="009F4A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4AD2">
              <w:rPr>
                <w:rFonts w:ascii="Times New Roman" w:hAnsi="Times New Roman"/>
                <w:b/>
                <w:bCs/>
                <w:color w:val="000000"/>
              </w:rPr>
              <w:t>Коды компетенций</w:t>
            </w:r>
          </w:p>
        </w:tc>
        <w:tc>
          <w:tcPr>
            <w:tcW w:w="2405" w:type="dxa"/>
            <w:vAlign w:val="center"/>
          </w:tcPr>
          <w:p w:rsidR="00B1080D" w:rsidRPr="009F4AD2" w:rsidRDefault="00B1080D" w:rsidP="009F4A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4AD2">
              <w:rPr>
                <w:rFonts w:ascii="Times New Roman" w:hAnsi="Times New Roman"/>
                <w:b/>
                <w:bCs/>
                <w:color w:val="000000"/>
              </w:rPr>
              <w:t>Название компетенции</w:t>
            </w:r>
          </w:p>
        </w:tc>
        <w:tc>
          <w:tcPr>
            <w:tcW w:w="6192" w:type="dxa"/>
            <w:gridSpan w:val="3"/>
            <w:vAlign w:val="center"/>
          </w:tcPr>
          <w:p w:rsidR="00B1080D" w:rsidRPr="009F4AD2" w:rsidRDefault="00B1080D" w:rsidP="009F4A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4AD2">
              <w:rPr>
                <w:rFonts w:ascii="Times New Roman" w:hAnsi="Times New Roman"/>
                <w:b/>
                <w:bCs/>
                <w:color w:val="000000"/>
              </w:rPr>
              <w:t>Содержание и структура компетенции</w:t>
            </w:r>
          </w:p>
        </w:tc>
      </w:tr>
      <w:tr w:rsidR="00B1080D" w:rsidRPr="009F4AD2" w:rsidTr="0069593F">
        <w:trPr>
          <w:trHeight w:val="280"/>
        </w:trPr>
        <w:tc>
          <w:tcPr>
            <w:tcW w:w="0" w:type="auto"/>
            <w:vAlign w:val="center"/>
          </w:tcPr>
          <w:p w:rsidR="00B1080D" w:rsidRPr="009F4AD2" w:rsidRDefault="00B1080D" w:rsidP="009F4A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5" w:type="dxa"/>
            <w:vAlign w:val="center"/>
          </w:tcPr>
          <w:p w:rsidR="00B1080D" w:rsidRPr="009F4AD2" w:rsidRDefault="00B1080D" w:rsidP="009F4A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dxa"/>
            <w:vAlign w:val="center"/>
          </w:tcPr>
          <w:p w:rsidR="00B1080D" w:rsidRPr="009F4AD2" w:rsidRDefault="00B1080D" w:rsidP="009F4A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4AD2">
              <w:rPr>
                <w:rFonts w:ascii="Times New Roman" w:hAnsi="Times New Roman"/>
                <w:b/>
                <w:bCs/>
                <w:color w:val="000000"/>
              </w:rPr>
              <w:t>Знать</w:t>
            </w:r>
          </w:p>
        </w:tc>
        <w:tc>
          <w:tcPr>
            <w:tcW w:w="1876" w:type="dxa"/>
            <w:vAlign w:val="center"/>
          </w:tcPr>
          <w:p w:rsidR="00B1080D" w:rsidRPr="009F4AD2" w:rsidRDefault="00B1080D" w:rsidP="009F4A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4AD2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</w:p>
        </w:tc>
        <w:tc>
          <w:tcPr>
            <w:tcW w:w="2343" w:type="dxa"/>
            <w:vAlign w:val="center"/>
          </w:tcPr>
          <w:p w:rsidR="00B1080D" w:rsidRPr="009F4AD2" w:rsidRDefault="00B1080D" w:rsidP="009F4A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4AD2">
              <w:rPr>
                <w:rFonts w:ascii="Times New Roman" w:hAnsi="Times New Roman"/>
                <w:b/>
                <w:bCs/>
                <w:color w:val="000000"/>
              </w:rPr>
              <w:t>владеть</w:t>
            </w:r>
          </w:p>
        </w:tc>
      </w:tr>
      <w:tr w:rsidR="00B1080D" w:rsidRPr="009F4AD2" w:rsidTr="0069593F">
        <w:trPr>
          <w:trHeight w:val="1440"/>
        </w:trPr>
        <w:tc>
          <w:tcPr>
            <w:tcW w:w="0" w:type="auto"/>
            <w:vAlign w:val="center"/>
          </w:tcPr>
          <w:p w:rsidR="00B1080D" w:rsidRPr="009F4AD2" w:rsidRDefault="00B1080D" w:rsidP="009F4A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F4AD2">
              <w:rPr>
                <w:rFonts w:ascii="Times New Roman" w:hAnsi="Times New Roman"/>
                <w:b/>
                <w:bCs/>
                <w:color w:val="000000"/>
              </w:rPr>
              <w:t>УК-1</w:t>
            </w:r>
          </w:p>
        </w:tc>
        <w:tc>
          <w:tcPr>
            <w:tcW w:w="2405" w:type="dxa"/>
            <w:vAlign w:val="center"/>
          </w:tcPr>
          <w:p w:rsidR="00B1080D" w:rsidRPr="009F4AD2" w:rsidRDefault="00B1080D" w:rsidP="009F4A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sz w:val="20"/>
                <w:szCs w:val="20"/>
              </w:rPr>
              <w:t>готовность к абстрактному мышлению, анализу, синтезу</w:t>
            </w:r>
          </w:p>
        </w:tc>
        <w:tc>
          <w:tcPr>
            <w:tcW w:w="1973" w:type="dxa"/>
            <w:vAlign w:val="center"/>
          </w:tcPr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– </w:t>
            </w:r>
            <w:r w:rsidRPr="009F4A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>теоретико-методологические основы психологии личности и ее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sz w:val="20"/>
                <w:szCs w:val="20"/>
              </w:rPr>
              <w:t>профессионального развития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>2 –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теоретические основы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sz w:val="20"/>
                <w:szCs w:val="20"/>
              </w:rPr>
              <w:t>управления коллективом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3-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отечественные и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sz w:val="20"/>
                <w:szCs w:val="20"/>
              </w:rPr>
              <w:t>зарубежные теории воспитания и личностного  развития.</w:t>
            </w:r>
          </w:p>
        </w:tc>
        <w:tc>
          <w:tcPr>
            <w:tcW w:w="1876" w:type="dxa"/>
            <w:vAlign w:val="center"/>
          </w:tcPr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1 -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толерантно воспринимать социальные, этнические,</w:t>
            </w:r>
            <w:r w:rsidRPr="009F4AD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>конфессиональные и культурные различия</w:t>
            </w: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 –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применять методы сплочения коллектива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>3 -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анализировать, обобщать, делать выводы в рамках теоретических положений 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sz w:val="20"/>
                <w:szCs w:val="20"/>
              </w:rPr>
              <w:t>психолого-педагогической науки</w:t>
            </w:r>
          </w:p>
          <w:p w:rsidR="00B1080D" w:rsidRPr="009F4AD2" w:rsidRDefault="00B1080D" w:rsidP="009F4A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>1-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методами обучения и воспитания  обучающегося</w:t>
            </w: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навыками самостоятельного 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sz w:val="20"/>
                <w:szCs w:val="20"/>
              </w:rPr>
              <w:t xml:space="preserve">использования и применения в </w:t>
            </w:r>
            <w:proofErr w:type="gramStart"/>
            <w:r w:rsidRPr="009F4AD2">
              <w:rPr>
                <w:rFonts w:ascii="Times New Roman" w:hAnsi="Times New Roman"/>
                <w:sz w:val="20"/>
                <w:szCs w:val="20"/>
              </w:rPr>
              <w:t>практической</w:t>
            </w:r>
            <w:proofErr w:type="gramEnd"/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sz w:val="20"/>
                <w:szCs w:val="20"/>
              </w:rPr>
              <w:t>профессиональной деятельности методов сплочения коллектива</w:t>
            </w:r>
          </w:p>
          <w:p w:rsidR="00B1080D" w:rsidRPr="009F4AD2" w:rsidRDefault="00B1080D" w:rsidP="009F4A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3 - </w:t>
            </w:r>
            <w:r w:rsidRPr="009F4A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интерактивными технологиями интенсификации и </w:t>
            </w:r>
            <w:proofErr w:type="spellStart"/>
            <w:r w:rsidRPr="009F4AD2">
              <w:rPr>
                <w:rFonts w:ascii="Times New Roman" w:hAnsi="Times New Roman"/>
                <w:sz w:val="20"/>
                <w:szCs w:val="20"/>
              </w:rPr>
              <w:t>проблемизации</w:t>
            </w:r>
            <w:proofErr w:type="spellEnd"/>
            <w:r w:rsidRPr="009F4AD2">
              <w:rPr>
                <w:rFonts w:ascii="Times New Roman" w:hAnsi="Times New Roman"/>
                <w:sz w:val="20"/>
                <w:szCs w:val="20"/>
              </w:rPr>
              <w:t xml:space="preserve"> обучения в средней и высшей школе</w:t>
            </w:r>
          </w:p>
        </w:tc>
      </w:tr>
      <w:tr w:rsidR="00B1080D" w:rsidRPr="009F4AD2" w:rsidTr="0069593F">
        <w:trPr>
          <w:trHeight w:val="1440"/>
        </w:trPr>
        <w:tc>
          <w:tcPr>
            <w:tcW w:w="0" w:type="auto"/>
            <w:vAlign w:val="center"/>
          </w:tcPr>
          <w:p w:rsidR="00B1080D" w:rsidRPr="009F4AD2" w:rsidRDefault="00B1080D" w:rsidP="009F4A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F4AD2">
              <w:rPr>
                <w:rFonts w:ascii="Times New Roman" w:hAnsi="Times New Roman"/>
                <w:b/>
                <w:bCs/>
                <w:color w:val="000000"/>
              </w:rPr>
              <w:t>УК-2</w:t>
            </w:r>
          </w:p>
        </w:tc>
        <w:tc>
          <w:tcPr>
            <w:tcW w:w="2405" w:type="dxa"/>
            <w:vAlign w:val="center"/>
          </w:tcPr>
          <w:p w:rsidR="00B1080D" w:rsidRPr="009F4AD2" w:rsidRDefault="00B1080D" w:rsidP="009F4A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sz w:val="20"/>
                <w:szCs w:val="20"/>
              </w:rPr>
              <w:t>готовность к управлению коллективом, толерантно воспринимать социальные, этнические,</w:t>
            </w:r>
            <w:r w:rsidRPr="009F4AD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>конфессиональные и культурные различия</w:t>
            </w:r>
          </w:p>
        </w:tc>
        <w:tc>
          <w:tcPr>
            <w:tcW w:w="1973" w:type="dxa"/>
            <w:vAlign w:val="center"/>
          </w:tcPr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– </w:t>
            </w:r>
            <w:r w:rsidRPr="009F4A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>теоретико-методологические основы психологии личности и ее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sz w:val="20"/>
                <w:szCs w:val="20"/>
              </w:rPr>
              <w:t>профессионального развития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>2 –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теоретические основы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sz w:val="20"/>
                <w:szCs w:val="20"/>
              </w:rPr>
              <w:t>управления коллективом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3-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отечественные и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sz w:val="20"/>
                <w:szCs w:val="20"/>
              </w:rPr>
              <w:t>зарубежные теории воспитания и личностного  развития.</w:t>
            </w:r>
          </w:p>
          <w:p w:rsidR="00B1080D" w:rsidRPr="009F4AD2" w:rsidRDefault="00B1080D" w:rsidP="009F4A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1 -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толерантно воспринимать социальные, этнические,</w:t>
            </w:r>
            <w:r w:rsidRPr="009F4AD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>конфессиональные и культурные различия</w:t>
            </w: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 –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применять методы сплочения коллектива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>3 -.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анализировать, обобщать, делать выводы в рамках теоретических положений 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sz w:val="20"/>
                <w:szCs w:val="20"/>
              </w:rPr>
              <w:t>психолого-педагогической науки</w:t>
            </w:r>
          </w:p>
          <w:p w:rsidR="00B1080D" w:rsidRPr="009F4AD2" w:rsidRDefault="00B1080D" w:rsidP="009F4A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1-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методами воспитания</w:t>
            </w:r>
            <w:r w:rsidRPr="009F4A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гармоничной, </w:t>
            </w:r>
            <w:proofErr w:type="spellStart"/>
            <w:r w:rsidRPr="009F4AD2">
              <w:rPr>
                <w:rFonts w:ascii="Times New Roman" w:hAnsi="Times New Roman"/>
                <w:sz w:val="20"/>
                <w:szCs w:val="20"/>
              </w:rPr>
              <w:t>креативной</w:t>
            </w:r>
            <w:proofErr w:type="spellEnd"/>
            <w:r w:rsidRPr="009F4AD2">
              <w:rPr>
                <w:rFonts w:ascii="Times New Roman" w:hAnsi="Times New Roman"/>
                <w:sz w:val="20"/>
                <w:szCs w:val="20"/>
              </w:rPr>
              <w:t xml:space="preserve"> и гуманной личности</w:t>
            </w: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навыками самостоятельного 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sz w:val="20"/>
                <w:szCs w:val="20"/>
              </w:rPr>
              <w:t xml:space="preserve">использования и применения в </w:t>
            </w:r>
            <w:proofErr w:type="gramStart"/>
            <w:r w:rsidRPr="009F4AD2">
              <w:rPr>
                <w:rFonts w:ascii="Times New Roman" w:hAnsi="Times New Roman"/>
                <w:sz w:val="20"/>
                <w:szCs w:val="20"/>
              </w:rPr>
              <w:t>практической</w:t>
            </w:r>
            <w:proofErr w:type="gramEnd"/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sz w:val="20"/>
                <w:szCs w:val="20"/>
              </w:rPr>
              <w:t>профессиональной деятельности методов сплочения коллектива</w:t>
            </w:r>
          </w:p>
          <w:p w:rsidR="00B1080D" w:rsidRPr="009F4AD2" w:rsidRDefault="00B1080D" w:rsidP="009F4AD2">
            <w:pPr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3 -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навыками выбора оптимальных воспитательных технологий</w:t>
            </w:r>
            <w:r w:rsidRPr="009F4AD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при обучении пациентов, среднего медперсонала, коллег, студентов.</w:t>
            </w:r>
          </w:p>
          <w:p w:rsidR="00B1080D" w:rsidRPr="009F4AD2" w:rsidRDefault="00B1080D" w:rsidP="009F4A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080D" w:rsidRPr="009F4AD2" w:rsidTr="0069593F">
        <w:trPr>
          <w:trHeight w:val="1500"/>
        </w:trPr>
        <w:tc>
          <w:tcPr>
            <w:tcW w:w="0" w:type="auto"/>
            <w:vAlign w:val="center"/>
          </w:tcPr>
          <w:p w:rsidR="00B1080D" w:rsidRPr="009F4AD2" w:rsidRDefault="00B1080D" w:rsidP="009F4A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F4AD2">
              <w:rPr>
                <w:rFonts w:ascii="Times New Roman" w:hAnsi="Times New Roman"/>
                <w:b/>
                <w:bCs/>
                <w:color w:val="000000"/>
              </w:rPr>
              <w:t>УК-3</w:t>
            </w:r>
          </w:p>
        </w:tc>
        <w:tc>
          <w:tcPr>
            <w:tcW w:w="2405" w:type="dxa"/>
            <w:vAlign w:val="center"/>
          </w:tcPr>
          <w:p w:rsidR="00B1080D" w:rsidRPr="009F4AD2" w:rsidRDefault="00B1080D" w:rsidP="009F4A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F4AD2">
              <w:rPr>
                <w:rFonts w:ascii="Times New Roman" w:hAnsi="Times New Roman"/>
                <w:sz w:val="20"/>
                <w:szCs w:val="20"/>
              </w:rPr>
              <w:t xml:space="preserve">готовность к участию в педагогической деятельности  по программам среднего и высшего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медицинского образования или среднего и высшего фармацевтического образования, а также по программам дополнительного профессионального образования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  <w:tc>
          <w:tcPr>
            <w:tcW w:w="1973" w:type="dxa"/>
            <w:vAlign w:val="center"/>
          </w:tcPr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–</w:t>
            </w:r>
            <w:r w:rsidRPr="009F4A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>теоретико-методологические основы педагогики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>2 –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основы медицинской дидактики,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lastRenderedPageBreak/>
              <w:t>структуру педагогической деятельности педагога, ее содержание и технологии обучения в вузе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3-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психолого-педагогические основы формирования профессионального 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AD2">
              <w:rPr>
                <w:rFonts w:ascii="Times New Roman" w:hAnsi="Times New Roman"/>
                <w:sz w:val="20"/>
                <w:szCs w:val="20"/>
              </w:rPr>
              <w:t>системного мышления</w:t>
            </w:r>
          </w:p>
        </w:tc>
        <w:tc>
          <w:tcPr>
            <w:tcW w:w="1876" w:type="dxa"/>
            <w:vAlign w:val="center"/>
          </w:tcPr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1 -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работать с теоретическим 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sz w:val="20"/>
                <w:szCs w:val="20"/>
              </w:rPr>
              <w:t>содержанием учебной дисциплины</w:t>
            </w: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 –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осуществлять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категориальный анализ 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sz w:val="20"/>
                <w:szCs w:val="20"/>
              </w:rPr>
              <w:t>психолого-педагогических знаний о системе высшего образования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>3 -.</w:t>
            </w:r>
            <w:r w:rsidRPr="009F4AD2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анализировать, обобщать, делать выводы в рамках теоретических положений 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sz w:val="20"/>
                <w:szCs w:val="20"/>
              </w:rPr>
              <w:t>психолого-педагогической науки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1-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методами обучения и воспитания  обучающегося</w:t>
            </w: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навыками самостоятельной работы 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sz w:val="20"/>
                <w:szCs w:val="20"/>
              </w:rPr>
              <w:t xml:space="preserve">с основными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образовательными программами среднего,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sz w:val="20"/>
                <w:szCs w:val="20"/>
              </w:rPr>
              <w:t>высшего образования, ДПО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3 - </w:t>
            </w:r>
            <w:r w:rsidRPr="009F4A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интерактивными технологиями интенсификации и </w:t>
            </w:r>
            <w:proofErr w:type="spellStart"/>
            <w:r w:rsidRPr="009F4AD2">
              <w:rPr>
                <w:rFonts w:ascii="Times New Roman" w:hAnsi="Times New Roman"/>
                <w:sz w:val="20"/>
                <w:szCs w:val="20"/>
              </w:rPr>
              <w:t>проблемизации</w:t>
            </w:r>
            <w:proofErr w:type="spellEnd"/>
            <w:r w:rsidRPr="009F4AD2">
              <w:rPr>
                <w:rFonts w:ascii="Times New Roman" w:hAnsi="Times New Roman"/>
                <w:sz w:val="20"/>
                <w:szCs w:val="20"/>
              </w:rPr>
              <w:t xml:space="preserve"> обучения в средней и высшей школе</w:t>
            </w:r>
          </w:p>
        </w:tc>
      </w:tr>
      <w:tr w:rsidR="00B1080D" w:rsidRPr="009F4AD2" w:rsidTr="0069593F">
        <w:trPr>
          <w:trHeight w:val="1050"/>
        </w:trPr>
        <w:tc>
          <w:tcPr>
            <w:tcW w:w="0" w:type="auto"/>
            <w:vAlign w:val="center"/>
          </w:tcPr>
          <w:p w:rsidR="00B1080D" w:rsidRPr="009F4AD2" w:rsidRDefault="00B1080D" w:rsidP="009F4A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F4AD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ПК-7</w:t>
            </w:r>
          </w:p>
        </w:tc>
        <w:tc>
          <w:tcPr>
            <w:tcW w:w="2405" w:type="dxa"/>
            <w:vAlign w:val="center"/>
          </w:tcPr>
          <w:p w:rsidR="00B1080D" w:rsidRPr="009F4AD2" w:rsidRDefault="00B1080D" w:rsidP="009F4A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sz w:val="20"/>
                <w:szCs w:val="2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1973" w:type="dxa"/>
            <w:vAlign w:val="center"/>
          </w:tcPr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>1 -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современные педагогические технологии обучения врачебной коммуникации;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16"/>
                <w:szCs w:val="16"/>
              </w:rPr>
              <w:t>2 –</w:t>
            </w:r>
            <w:r w:rsidRPr="009F4AD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техники слушания и информирования пациентов о характере заболевания и лечения;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</w:rPr>
            </w:pPr>
            <w:r w:rsidRPr="009F4A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  <w:r w:rsidRPr="009F4AD2">
              <w:rPr>
                <w:rFonts w:ascii="Times New Roman" w:hAnsi="Times New Roman"/>
                <w:b/>
              </w:rPr>
              <w:t xml:space="preserve"> </w:t>
            </w: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 особенности мотивации в сфере </w:t>
            </w:r>
            <w:proofErr w:type="spellStart"/>
            <w:r w:rsidRPr="009F4AD2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9F4AD2">
              <w:rPr>
                <w:rFonts w:ascii="Times New Roman" w:hAnsi="Times New Roman"/>
                <w:sz w:val="20"/>
                <w:szCs w:val="20"/>
              </w:rPr>
              <w:t xml:space="preserve"> у разных групп населения, пациентов, членов их семей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1 -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>осуществлять укрепление своего здоровья и информировать окружающих о методиках здоровье сбережения</w:t>
            </w: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 –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мотивировать пациентов и членов их семей  на укрепление здоровья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>3 -.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приобщать население, пациентов и членов их семей к </w:t>
            </w:r>
            <w:r w:rsidRPr="009F4AD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приобретению осознанных умений укрепления здоровья</w:t>
            </w:r>
          </w:p>
          <w:p w:rsidR="00B1080D" w:rsidRPr="009F4AD2" w:rsidRDefault="00B1080D" w:rsidP="009F4AD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4AD2">
              <w:rPr>
                <w:rFonts w:ascii="Times New Roman" w:hAnsi="Times New Roman"/>
                <w:sz w:val="20"/>
                <w:szCs w:val="20"/>
              </w:rPr>
              <w:t>санологическим</w:t>
            </w:r>
            <w:proofErr w:type="spellEnd"/>
            <w:r w:rsidRPr="009F4AD2">
              <w:rPr>
                <w:rFonts w:ascii="Times New Roman" w:hAnsi="Times New Roman"/>
                <w:sz w:val="20"/>
                <w:szCs w:val="20"/>
              </w:rPr>
              <w:t xml:space="preserve"> мышлением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>навыками</w:t>
            </w:r>
            <w:r w:rsidRPr="009F4A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>формирования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  <w:p w:rsidR="00B1080D" w:rsidRPr="009F4AD2" w:rsidRDefault="00B1080D" w:rsidP="009F4AD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3 - </w:t>
            </w:r>
            <w:r w:rsidRPr="009F4AD2">
              <w:rPr>
                <w:rFonts w:ascii="Times New Roman" w:hAnsi="Times New Roman"/>
                <w:sz w:val="20"/>
                <w:szCs w:val="20"/>
              </w:rPr>
              <w:t xml:space="preserve"> взаимодействия с пациентом, в зависимости от его </w:t>
            </w:r>
            <w:proofErr w:type="spellStart"/>
            <w:r w:rsidRPr="009F4AD2">
              <w:rPr>
                <w:rFonts w:ascii="Times New Roman" w:hAnsi="Times New Roman"/>
                <w:sz w:val="20"/>
                <w:szCs w:val="20"/>
              </w:rPr>
              <w:t>типа</w:t>
            </w:r>
            <w:proofErr w:type="gramStart"/>
            <w:r w:rsidRPr="009F4AD2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9F4AD2">
              <w:rPr>
                <w:rFonts w:ascii="Times New Roman" w:hAnsi="Times New Roman"/>
                <w:sz w:val="20"/>
                <w:szCs w:val="20"/>
              </w:rPr>
              <w:t>рофессионального</w:t>
            </w:r>
            <w:proofErr w:type="spellEnd"/>
            <w:r w:rsidRPr="009F4AD2">
              <w:rPr>
                <w:rFonts w:ascii="Times New Roman" w:hAnsi="Times New Roman"/>
                <w:sz w:val="20"/>
                <w:szCs w:val="20"/>
              </w:rPr>
              <w:t xml:space="preserve"> информирования пациента;- эффективной коммуникации, технику налаживания контакта, технику обратной связи, технику поведения в ситуации стресса.</w:t>
            </w:r>
          </w:p>
        </w:tc>
      </w:tr>
    </w:tbl>
    <w:p w:rsidR="00B1080D" w:rsidRDefault="00B1080D" w:rsidP="00826821">
      <w:pPr>
        <w:shd w:val="clear" w:color="auto" w:fill="FFFFFF"/>
        <w:tabs>
          <w:tab w:val="left" w:pos="283"/>
        </w:tabs>
        <w:spacing w:after="0" w:line="240" w:lineRule="auto"/>
        <w:ind w:left="35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080D" w:rsidRDefault="00B1080D" w:rsidP="00826821">
      <w:pPr>
        <w:shd w:val="clear" w:color="auto" w:fill="FFFFFF"/>
        <w:tabs>
          <w:tab w:val="left" w:pos="283"/>
        </w:tabs>
        <w:spacing w:after="0" w:line="240" w:lineRule="auto"/>
        <w:ind w:left="35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080D" w:rsidRDefault="00B1080D" w:rsidP="00826821">
      <w:pPr>
        <w:shd w:val="clear" w:color="auto" w:fill="FFFFFF"/>
        <w:tabs>
          <w:tab w:val="left" w:pos="283"/>
        </w:tabs>
        <w:spacing w:after="0" w:line="240" w:lineRule="auto"/>
        <w:ind w:left="35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080D" w:rsidRDefault="00B1080D" w:rsidP="00826821">
      <w:pPr>
        <w:shd w:val="clear" w:color="auto" w:fill="FFFFFF"/>
        <w:tabs>
          <w:tab w:val="left" w:pos="283"/>
        </w:tabs>
        <w:spacing w:after="0" w:line="240" w:lineRule="auto"/>
        <w:ind w:left="35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080D" w:rsidRDefault="00B1080D" w:rsidP="00826821">
      <w:pPr>
        <w:shd w:val="clear" w:color="auto" w:fill="FFFFFF"/>
        <w:tabs>
          <w:tab w:val="left" w:pos="283"/>
        </w:tabs>
        <w:spacing w:after="0" w:line="240" w:lineRule="auto"/>
        <w:ind w:left="35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0D" w:rsidRPr="007B0FE4" w:rsidRDefault="00B1080D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lastRenderedPageBreak/>
        <w:t>2. Рекомендации к занятиям лекционного типа</w:t>
      </w:r>
    </w:p>
    <w:p w:rsidR="00B1080D" w:rsidRPr="00D069E1" w:rsidRDefault="00B1080D" w:rsidP="00D069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ab/>
        <w:t>Эффективность усвоения лекционного материала зависит от уровня мотивации ординатора к овладению конкретными знаниями, а также наличия навыка работы на лекциях.</w:t>
      </w:r>
    </w:p>
    <w:p w:rsidR="00B1080D" w:rsidRPr="00D069E1" w:rsidRDefault="00B1080D" w:rsidP="00D069E1">
      <w:pPr>
        <w:tabs>
          <w:tab w:val="left" w:pos="0"/>
        </w:tabs>
        <w:spacing w:after="0" w:line="360" w:lineRule="auto"/>
        <w:ind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>Результатом освоения лекционного курса должна быть систематизация и структурирование нового учебного материала, включение его в уже имеющуюся у ординатора систему знаний, использование его в качестве базы для дальнейшего изучения темы.</w:t>
      </w:r>
    </w:p>
    <w:p w:rsidR="00B1080D" w:rsidRPr="00D069E1" w:rsidRDefault="00B1080D" w:rsidP="00D069E1">
      <w:pPr>
        <w:tabs>
          <w:tab w:val="left" w:pos="0"/>
        </w:tabs>
        <w:spacing w:after="0" w:line="360" w:lineRule="auto"/>
        <w:ind w:right="225" w:firstLine="55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Для успешного освоения лекционного курса дисциплины рекомендовано:</w:t>
      </w:r>
    </w:p>
    <w:p w:rsidR="00B1080D" w:rsidRPr="00D069E1" w:rsidRDefault="00B1080D" w:rsidP="00D069E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 xml:space="preserve">руководствоваться тематическим планом лекций, размещенным в электронной информационно-образовательной среде </w:t>
      </w:r>
      <w:proofErr w:type="spellStart"/>
      <w:r w:rsidRPr="00D069E1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D069E1">
        <w:rPr>
          <w:rFonts w:ascii="Times New Roman" w:hAnsi="Times New Roman"/>
          <w:color w:val="000000"/>
          <w:sz w:val="28"/>
          <w:szCs w:val="28"/>
        </w:rPr>
        <w:t>;</w:t>
      </w:r>
    </w:p>
    <w:p w:rsidR="00B1080D" w:rsidRPr="00D069E1" w:rsidRDefault="00B1080D" w:rsidP="00D069E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>перед очередной лекцией просмотреть по конспекту материал предыдущей лекции, а также хотя бы бегло ознакомиться с содержанием очередной лекции по основным источникам литературы в соответствии с рабочей программой дисциплины;</w:t>
      </w:r>
    </w:p>
    <w:p w:rsidR="00B1080D" w:rsidRPr="00D069E1" w:rsidRDefault="00B1080D" w:rsidP="00D069E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>в ходе лекции вести конспектирование учебного материала;</w:t>
      </w:r>
    </w:p>
    <w:p w:rsidR="00B1080D" w:rsidRPr="00D069E1" w:rsidRDefault="00B1080D" w:rsidP="00D069E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вслед за лектором внимательно и детально выполнять необходимые рисунки, чертежи, графики, схемы;</w:t>
      </w:r>
    </w:p>
    <w:p w:rsidR="00B1080D" w:rsidRPr="00D069E1" w:rsidRDefault="00B1080D" w:rsidP="00D069E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>задавать преподавателю уточняющие вопросы с целью лучшего уяснения рассматриваемых вопросов.</w:t>
      </w:r>
    </w:p>
    <w:p w:rsidR="00B1080D" w:rsidRPr="00D069E1" w:rsidRDefault="00B1080D" w:rsidP="00D069E1">
      <w:pPr>
        <w:tabs>
          <w:tab w:val="left" w:pos="0"/>
        </w:tabs>
        <w:spacing w:after="0"/>
        <w:ind w:right="225" w:firstLine="550"/>
        <w:jc w:val="center"/>
        <w:rPr>
          <w:rFonts w:ascii="Times New Roman" w:hAnsi="Times New Roman"/>
          <w:sz w:val="28"/>
          <w:szCs w:val="28"/>
        </w:rPr>
      </w:pPr>
    </w:p>
    <w:p w:rsidR="00B1080D" w:rsidRDefault="00B1080D" w:rsidP="00D069E1">
      <w:pPr>
        <w:numPr>
          <w:ilvl w:val="0"/>
          <w:numId w:val="40"/>
        </w:numPr>
        <w:tabs>
          <w:tab w:val="left" w:pos="0"/>
        </w:tabs>
        <w:spacing w:after="0"/>
        <w:ind w:right="225"/>
        <w:jc w:val="center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Рекомендации к занятиям семинарского типа</w:t>
      </w:r>
    </w:p>
    <w:p w:rsidR="00B1080D" w:rsidRPr="00D069E1" w:rsidRDefault="00B1080D" w:rsidP="00D069E1">
      <w:pPr>
        <w:tabs>
          <w:tab w:val="left" w:pos="0"/>
        </w:tabs>
        <w:spacing w:after="0"/>
        <w:ind w:left="142" w:right="225"/>
        <w:jc w:val="center"/>
        <w:rPr>
          <w:rFonts w:ascii="Times New Roman" w:hAnsi="Times New Roman"/>
          <w:sz w:val="28"/>
          <w:szCs w:val="28"/>
        </w:rPr>
      </w:pPr>
    </w:p>
    <w:p w:rsidR="00B1080D" w:rsidRPr="00D069E1" w:rsidRDefault="00B1080D" w:rsidP="00D069E1">
      <w:pPr>
        <w:shd w:val="clear" w:color="auto" w:fill="FFFFFF"/>
        <w:tabs>
          <w:tab w:val="left" w:pos="0"/>
        </w:tabs>
        <w:spacing w:after="0" w:line="360" w:lineRule="auto"/>
        <w:ind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 xml:space="preserve">Семинарское занятие - вид учебных занятий, при котором в результате предварительной работы над учебным материалом преподавателя и ординатора, в обстановке их контактной работы решаются задачи познавательного и воспитательного характера. Цель такой формы обучения – углубленное изучение дисциплины, закрепление полученного теоретического материала в форме внеаудиторной самостоятельной работы, овладение методологией научного познания и формирования </w:t>
      </w:r>
      <w:r w:rsidRPr="00D069E1">
        <w:rPr>
          <w:rFonts w:ascii="Times New Roman" w:hAnsi="Times New Roman"/>
          <w:color w:val="000000"/>
          <w:sz w:val="28"/>
          <w:szCs w:val="28"/>
        </w:rPr>
        <w:lastRenderedPageBreak/>
        <w:t xml:space="preserve">базовых умений </w:t>
      </w:r>
      <w:r w:rsidRPr="00D069E1">
        <w:rPr>
          <w:rFonts w:ascii="Times New Roman" w:hAnsi="Times New Roman"/>
          <w:sz w:val="28"/>
          <w:szCs w:val="28"/>
        </w:rPr>
        <w:t>формирование мотивационной и практической готовности к профессиональной деятельности провизора-менеджера</w:t>
      </w:r>
    </w:p>
    <w:p w:rsidR="00B1080D" w:rsidRPr="00D069E1" w:rsidRDefault="00B1080D" w:rsidP="00D069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ab/>
        <w:t>Эффективность освоения темы на занятиях зависит от уровня мотивации ординатора к овладению конкретными знаниями и умениями, а также наличия навыка аудиторной работы на занятиях.</w:t>
      </w:r>
    </w:p>
    <w:p w:rsidR="00B1080D" w:rsidRPr="00D069E1" w:rsidRDefault="00B1080D" w:rsidP="00D069E1">
      <w:pPr>
        <w:tabs>
          <w:tab w:val="left" w:pos="0"/>
        </w:tabs>
        <w:spacing w:after="0" w:line="360" w:lineRule="auto"/>
        <w:ind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>Результатом освоения курса дисциплины в рамках занятий должна быть систематизация и структурирование учебного материала по изучаемой теме, включение его в уже имеющуюся у ординатора систему знаний, освоение необходимых практических навыков.</w:t>
      </w:r>
    </w:p>
    <w:p w:rsidR="00B1080D" w:rsidRPr="00D069E1" w:rsidRDefault="00B1080D" w:rsidP="00D069E1">
      <w:pPr>
        <w:tabs>
          <w:tab w:val="left" w:pos="0"/>
        </w:tabs>
        <w:spacing w:after="0" w:line="360" w:lineRule="auto"/>
        <w:ind w:right="225" w:firstLine="55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Задачи практических занятий:</w:t>
      </w:r>
    </w:p>
    <w:p w:rsidR="00B1080D" w:rsidRPr="00D069E1" w:rsidRDefault="00B1080D" w:rsidP="00D069E1">
      <w:pPr>
        <w:pStyle w:val="a4"/>
        <w:numPr>
          <w:ilvl w:val="0"/>
          <w:numId w:val="31"/>
        </w:numPr>
        <w:tabs>
          <w:tab w:val="left" w:pos="0"/>
        </w:tabs>
        <w:spacing w:after="0" w:line="360" w:lineRule="auto"/>
        <w:ind w:left="0" w:right="225" w:firstLine="55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мотивация к регулярному изучению теоретического учебного материала, основной, дополнительной литературы;</w:t>
      </w:r>
    </w:p>
    <w:p w:rsidR="00B1080D" w:rsidRPr="00D069E1" w:rsidRDefault="00B1080D" w:rsidP="00D069E1">
      <w:pPr>
        <w:pStyle w:val="a4"/>
        <w:numPr>
          <w:ilvl w:val="0"/>
          <w:numId w:val="31"/>
        </w:numPr>
        <w:tabs>
          <w:tab w:val="left" w:pos="0"/>
        </w:tabs>
        <w:spacing w:after="0" w:line="360" w:lineRule="auto"/>
        <w:ind w:left="0" w:right="225" w:firstLine="55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 xml:space="preserve">закрепление теоретических </w:t>
      </w:r>
      <w:proofErr w:type="gramStart"/>
      <w:r w:rsidRPr="00D069E1">
        <w:rPr>
          <w:rFonts w:ascii="Times New Roman" w:hAnsi="Times New Roman"/>
          <w:sz w:val="28"/>
          <w:szCs w:val="28"/>
        </w:rPr>
        <w:t>прослушивании</w:t>
      </w:r>
      <w:proofErr w:type="gramEnd"/>
      <w:r w:rsidRPr="00D069E1">
        <w:rPr>
          <w:rFonts w:ascii="Times New Roman" w:hAnsi="Times New Roman"/>
          <w:sz w:val="28"/>
          <w:szCs w:val="28"/>
        </w:rPr>
        <w:t xml:space="preserve"> лекций и во время внеаудиторной самостоятельной работы;</w:t>
      </w:r>
    </w:p>
    <w:p w:rsidR="00B1080D" w:rsidRPr="00D069E1" w:rsidRDefault="00B1080D" w:rsidP="00D069E1">
      <w:pPr>
        <w:pStyle w:val="a4"/>
        <w:numPr>
          <w:ilvl w:val="0"/>
          <w:numId w:val="31"/>
        </w:numPr>
        <w:tabs>
          <w:tab w:val="left" w:pos="0"/>
        </w:tabs>
        <w:spacing w:after="0" w:line="360" w:lineRule="auto"/>
        <w:ind w:left="0" w:right="225" w:firstLine="55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получение навыков устного и публичного выступления по теоретическим вопросам, включая навыки по свободному оперированию организационными и управленческими понятиями и категориями;</w:t>
      </w:r>
    </w:p>
    <w:p w:rsidR="00B1080D" w:rsidRPr="00D069E1" w:rsidRDefault="00B1080D" w:rsidP="00D069E1">
      <w:pPr>
        <w:pStyle w:val="a4"/>
        <w:numPr>
          <w:ilvl w:val="0"/>
          <w:numId w:val="31"/>
        </w:numPr>
        <w:tabs>
          <w:tab w:val="left" w:pos="0"/>
        </w:tabs>
        <w:spacing w:after="0" w:line="360" w:lineRule="auto"/>
        <w:ind w:left="0" w:right="225" w:firstLine="55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формирование навыков по универсальным и профессиональным компетенциям;</w:t>
      </w:r>
    </w:p>
    <w:p w:rsidR="00B1080D" w:rsidRPr="00D069E1" w:rsidRDefault="00B1080D" w:rsidP="00D069E1">
      <w:pPr>
        <w:pStyle w:val="a4"/>
        <w:numPr>
          <w:ilvl w:val="0"/>
          <w:numId w:val="31"/>
        </w:numPr>
        <w:tabs>
          <w:tab w:val="left" w:pos="0"/>
        </w:tabs>
        <w:spacing w:after="0" w:line="360" w:lineRule="auto"/>
        <w:ind w:left="0" w:right="225" w:firstLine="55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возможность преподавателю систематически контролировать как самостоятельную работу ординаторов, так и свою работу.</w:t>
      </w:r>
    </w:p>
    <w:p w:rsidR="00B1080D" w:rsidRPr="00D069E1" w:rsidRDefault="00B1080D" w:rsidP="00D069E1">
      <w:pPr>
        <w:tabs>
          <w:tab w:val="left" w:pos="0"/>
        </w:tabs>
        <w:spacing w:after="0" w:line="360" w:lineRule="auto"/>
        <w:ind w:right="225" w:firstLine="55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Для эффективного освоения материалов дисциплины на занятиях рекомендовано:</w:t>
      </w:r>
    </w:p>
    <w:p w:rsidR="00B1080D" w:rsidRPr="00D069E1" w:rsidRDefault="00B1080D" w:rsidP="00D069E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 xml:space="preserve">руководствоваться при подготовке к занятиям тематическим планом занятий, размещенным в электронной информационно-образовательной среде </w:t>
      </w:r>
      <w:proofErr w:type="spellStart"/>
      <w:r w:rsidRPr="00D069E1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D069E1">
        <w:rPr>
          <w:rFonts w:ascii="Times New Roman" w:hAnsi="Times New Roman"/>
          <w:color w:val="000000"/>
          <w:sz w:val="28"/>
          <w:szCs w:val="28"/>
        </w:rPr>
        <w:t>;</w:t>
      </w:r>
    </w:p>
    <w:p w:rsidR="00B1080D" w:rsidRPr="00D069E1" w:rsidRDefault="00B1080D" w:rsidP="00D069E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>использовать рекомендованную литературу;</w:t>
      </w:r>
    </w:p>
    <w:p w:rsidR="00B1080D" w:rsidRPr="00D069E1" w:rsidRDefault="00B1080D" w:rsidP="00D069E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>до очередного занятия проработать теоретический материал, соответствующий теме занятия, по конспекту лекции и/или литературе;</w:t>
      </w:r>
    </w:p>
    <w:p w:rsidR="00B1080D" w:rsidRPr="00D069E1" w:rsidRDefault="00B1080D" w:rsidP="00D069E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069E1">
        <w:rPr>
          <w:rFonts w:ascii="Times New Roman" w:hAnsi="Times New Roman"/>
          <w:color w:val="000000"/>
          <w:sz w:val="28"/>
          <w:szCs w:val="28"/>
        </w:rPr>
        <w:t xml:space="preserve">для повышения качества подготовки к занятию составлять планы, </w:t>
      </w:r>
      <w:r w:rsidRPr="00D069E1">
        <w:rPr>
          <w:rFonts w:ascii="Times New Roman" w:hAnsi="Times New Roman"/>
          <w:color w:val="000000"/>
          <w:sz w:val="28"/>
          <w:szCs w:val="28"/>
        </w:rPr>
        <w:lastRenderedPageBreak/>
        <w:t>схемы, таблицы, конспекты по материалам изучаемой темы, поскольку ведение записей превращает чтение в активный процесс и мобилизует, наряду со зрительной, моторную память;</w:t>
      </w:r>
      <w:proofErr w:type="gramEnd"/>
    </w:p>
    <w:p w:rsidR="00B1080D" w:rsidRPr="00D069E1" w:rsidRDefault="00B1080D" w:rsidP="00D069E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>в начале занятия задать преподавателю вопросы по материалу, вызвавшему затруднения в понимании и освоении.</w:t>
      </w:r>
    </w:p>
    <w:p w:rsidR="00B1080D" w:rsidRPr="00D069E1" w:rsidRDefault="00B1080D" w:rsidP="00D069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080D" w:rsidRPr="00D069E1" w:rsidRDefault="00B1080D" w:rsidP="00D069E1">
      <w:pPr>
        <w:tabs>
          <w:tab w:val="left" w:pos="0"/>
        </w:tabs>
        <w:spacing w:after="0" w:line="360" w:lineRule="auto"/>
        <w:ind w:right="225" w:firstLine="550"/>
        <w:jc w:val="center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4. Рекомендации к выполнению самостоятельной работы ординаторов</w:t>
      </w:r>
    </w:p>
    <w:p w:rsidR="00B1080D" w:rsidRPr="00D069E1" w:rsidRDefault="00B1080D" w:rsidP="00D069E1">
      <w:pPr>
        <w:shd w:val="clear" w:color="auto" w:fill="FFFFFF"/>
        <w:tabs>
          <w:tab w:val="left" w:pos="0"/>
        </w:tabs>
        <w:spacing w:after="0" w:line="360" w:lineRule="auto"/>
        <w:ind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>Самостоятельная работа ординаторов по дисциплине является обязательным элементом федеральных государственных образовательных стандартов по программам высшего образования – программам подготовки кадров высшей квалификации в ординатуре.</w:t>
      </w:r>
    </w:p>
    <w:p w:rsidR="00B1080D" w:rsidRPr="00D069E1" w:rsidRDefault="00B1080D" w:rsidP="00D069E1">
      <w:pPr>
        <w:shd w:val="clear" w:color="auto" w:fill="FFFFFF"/>
        <w:tabs>
          <w:tab w:val="left" w:pos="0"/>
        </w:tabs>
        <w:spacing w:after="0" w:line="360" w:lineRule="auto"/>
        <w:ind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>Самостоятельная работа обучающихся является специфическим педагогическим средством организации и сопровождения самостоятельной деятельности ординаторов в учебном процессе,</w:t>
      </w:r>
      <w:r w:rsidRPr="00D069E1">
        <w:rPr>
          <w:rFonts w:ascii="Times New Roman" w:hAnsi="Times New Roman"/>
          <w:sz w:val="28"/>
          <w:szCs w:val="28"/>
        </w:rPr>
        <w:t xml:space="preserve"> формирования эффективной коммуникативной компетентности ординаторов.</w:t>
      </w:r>
    </w:p>
    <w:p w:rsidR="00B1080D" w:rsidRPr="00D069E1" w:rsidRDefault="00B1080D" w:rsidP="00D069E1">
      <w:pPr>
        <w:shd w:val="clear" w:color="auto" w:fill="FFFFFF"/>
        <w:tabs>
          <w:tab w:val="left" w:pos="0"/>
        </w:tabs>
        <w:spacing w:after="0" w:line="360" w:lineRule="auto"/>
        <w:ind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 xml:space="preserve">Выполнение ординатором самостоятельной работы нацелено </w:t>
      </w:r>
      <w:proofErr w:type="gramStart"/>
      <w:r w:rsidRPr="00D069E1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D069E1">
        <w:rPr>
          <w:rFonts w:ascii="Times New Roman" w:hAnsi="Times New Roman"/>
          <w:color w:val="000000"/>
          <w:sz w:val="28"/>
          <w:szCs w:val="28"/>
        </w:rPr>
        <w:t>:</w:t>
      </w:r>
    </w:p>
    <w:p w:rsidR="00B1080D" w:rsidRPr="00D069E1" w:rsidRDefault="00B1080D" w:rsidP="00D069E1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360" w:lineRule="auto"/>
        <w:ind w:left="0"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 xml:space="preserve">формирование способностей у </w:t>
      </w:r>
      <w:proofErr w:type="gramStart"/>
      <w:r w:rsidRPr="00D069E1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D069E1">
        <w:rPr>
          <w:rFonts w:ascii="Times New Roman" w:hAnsi="Times New Roman"/>
          <w:color w:val="000000"/>
          <w:sz w:val="28"/>
          <w:szCs w:val="28"/>
        </w:rPr>
        <w:t xml:space="preserve"> к саморазвитию, самосовершенствованию и самореализации;</w:t>
      </w:r>
    </w:p>
    <w:p w:rsidR="00B1080D" w:rsidRPr="00D069E1" w:rsidRDefault="00B1080D" w:rsidP="00D069E1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360" w:lineRule="auto"/>
        <w:ind w:left="0"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B1080D" w:rsidRPr="00D069E1" w:rsidRDefault="00B1080D" w:rsidP="00D069E1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360" w:lineRule="auto"/>
        <w:ind w:left="0"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>фиксирование и систематизирование полученных теоретических познаний и практического опыта; формирование умений использовать научную, правовую, справочную и специальную литературу; развитие познавательных способностей и инициативности ординаров, ответственность, организованность, стремление к саморазвитию;</w:t>
      </w:r>
    </w:p>
    <w:p w:rsidR="00B1080D" w:rsidRPr="00D069E1" w:rsidRDefault="00B1080D" w:rsidP="00D069E1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360" w:lineRule="auto"/>
        <w:ind w:left="0"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>формирование умения правильно пользоваться полученным ранее материалом, собранным в процессе самостоятельного наблюдения, выполнения заданий различного характера.</w:t>
      </w:r>
    </w:p>
    <w:p w:rsidR="00B1080D" w:rsidRPr="00D069E1" w:rsidRDefault="00B1080D" w:rsidP="00D069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 xml:space="preserve">Эффективность самостоятельной работы зависит от уровня мотивации ординатора к овладению конкретными знаниями и умениями, наличия навыка самостоятельной работы, сформированного на предыдущих этапах </w:t>
      </w:r>
      <w:r w:rsidRPr="00D069E1">
        <w:rPr>
          <w:rFonts w:ascii="Times New Roman" w:hAnsi="Times New Roman"/>
          <w:color w:val="000000"/>
          <w:sz w:val="28"/>
          <w:szCs w:val="28"/>
        </w:rPr>
        <w:lastRenderedPageBreak/>
        <w:t>обучения, а также от наличия четких ориентиров выполнения самостоятельной работы.</w:t>
      </w:r>
    </w:p>
    <w:p w:rsidR="00B1080D" w:rsidRPr="00D069E1" w:rsidRDefault="00B1080D" w:rsidP="00D069E1">
      <w:pPr>
        <w:tabs>
          <w:tab w:val="left" w:pos="0"/>
        </w:tabs>
        <w:spacing w:after="0" w:line="360" w:lineRule="auto"/>
        <w:ind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 xml:space="preserve">Результатом самостоятельной работы должна быть систематизация и структурирование учебного материала по изучаемой теме, включение его в уже имеющуюся у ординатора систему знаний. </w:t>
      </w:r>
    </w:p>
    <w:p w:rsidR="00B1080D" w:rsidRPr="00D069E1" w:rsidRDefault="00B1080D" w:rsidP="00D069E1">
      <w:pPr>
        <w:tabs>
          <w:tab w:val="left" w:pos="0"/>
        </w:tabs>
        <w:spacing w:after="0" w:line="360" w:lineRule="auto"/>
        <w:ind w:right="225" w:firstLine="55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Для повышения эффективности выполнения самостоятельной работы ординаторов рекомендовано:</w:t>
      </w:r>
    </w:p>
    <w:p w:rsidR="00B1080D" w:rsidRPr="00D069E1" w:rsidRDefault="00B1080D" w:rsidP="00D069E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 xml:space="preserve">руководствоваться тематическим планом самостоятельной работы ординатора, размещенным в электронной информационно-образовательной среде </w:t>
      </w:r>
      <w:proofErr w:type="spellStart"/>
      <w:r w:rsidRPr="00D069E1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D069E1">
        <w:rPr>
          <w:rFonts w:ascii="Times New Roman" w:hAnsi="Times New Roman"/>
          <w:color w:val="000000"/>
          <w:sz w:val="28"/>
          <w:szCs w:val="28"/>
        </w:rPr>
        <w:t>;</w:t>
      </w:r>
    </w:p>
    <w:p w:rsidR="00B1080D" w:rsidRPr="00D069E1" w:rsidRDefault="00B1080D" w:rsidP="00D069E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>придерживаться часовой нагрузки, отведенной согласно рабочей программе для самостоятельной работы;</w:t>
      </w:r>
    </w:p>
    <w:p w:rsidR="00B1080D" w:rsidRPr="00D069E1" w:rsidRDefault="00B1080D" w:rsidP="00D069E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E1">
        <w:rPr>
          <w:rFonts w:ascii="Times New Roman" w:hAnsi="Times New Roman"/>
          <w:color w:val="000000"/>
          <w:sz w:val="28"/>
          <w:szCs w:val="28"/>
        </w:rPr>
        <w:t>строго придерживаться установленных форм отчетности и сроков сдачи результатов самостоятельных работ;</w:t>
      </w:r>
    </w:p>
    <w:p w:rsidR="00B1080D" w:rsidRPr="00D069E1" w:rsidRDefault="00B1080D" w:rsidP="00D069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225" w:firstLine="5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080D" w:rsidRPr="00D069E1" w:rsidRDefault="00B1080D" w:rsidP="00D069E1">
      <w:pPr>
        <w:tabs>
          <w:tab w:val="left" w:pos="0"/>
        </w:tabs>
        <w:spacing w:after="0"/>
        <w:ind w:right="225" w:firstLine="550"/>
        <w:jc w:val="center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5. Рекомендации по подготовке к промежуточной аттестации</w:t>
      </w:r>
    </w:p>
    <w:p w:rsidR="00B1080D" w:rsidRPr="00D069E1" w:rsidRDefault="00B1080D" w:rsidP="00D069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5" w:firstLine="55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bCs/>
          <w:sz w:val="28"/>
          <w:szCs w:val="28"/>
        </w:rPr>
        <w:t>Для успешного прохождения промежуточной аттестации по дисциплине необходимо:</w:t>
      </w:r>
    </w:p>
    <w:p w:rsidR="00B1080D" w:rsidRPr="00D069E1" w:rsidRDefault="00B1080D" w:rsidP="00D069E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right="225" w:firstLine="55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iCs/>
          <w:sz w:val="28"/>
          <w:szCs w:val="28"/>
        </w:rPr>
        <w:t>регулярно</w:t>
      </w:r>
      <w:r w:rsidRPr="00D069E1">
        <w:rPr>
          <w:rFonts w:ascii="Times New Roman" w:hAnsi="Times New Roman"/>
          <w:sz w:val="28"/>
          <w:szCs w:val="28"/>
        </w:rPr>
        <w:t xml:space="preserve"> повторять и прорабатывать материал лекций и учебной литературы в течение всего срока </w:t>
      </w:r>
      <w:proofErr w:type="gramStart"/>
      <w:r w:rsidRPr="00D069E1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D069E1">
        <w:rPr>
          <w:rFonts w:ascii="Times New Roman" w:hAnsi="Times New Roman"/>
          <w:sz w:val="28"/>
          <w:szCs w:val="28"/>
        </w:rPr>
        <w:t>;</w:t>
      </w:r>
    </w:p>
    <w:p w:rsidR="00B1080D" w:rsidRPr="00D069E1" w:rsidRDefault="00B1080D" w:rsidP="00D069E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right="225" w:firstLine="55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iCs/>
          <w:sz w:val="28"/>
          <w:szCs w:val="28"/>
        </w:rPr>
        <w:t>регулярно отрабатывать приобретённые практические навыки</w:t>
      </w:r>
      <w:r w:rsidRPr="00D069E1">
        <w:rPr>
          <w:rFonts w:ascii="Times New Roman" w:hAnsi="Times New Roman"/>
          <w:sz w:val="28"/>
          <w:szCs w:val="28"/>
        </w:rPr>
        <w:t xml:space="preserve"> в течение всего срока </w:t>
      </w:r>
      <w:proofErr w:type="gramStart"/>
      <w:r w:rsidRPr="00D069E1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D069E1">
        <w:rPr>
          <w:rFonts w:ascii="Times New Roman" w:hAnsi="Times New Roman"/>
          <w:sz w:val="28"/>
          <w:szCs w:val="28"/>
        </w:rPr>
        <w:t>.</w:t>
      </w:r>
    </w:p>
    <w:p w:rsidR="00B1080D" w:rsidRPr="00D069E1" w:rsidRDefault="00B1080D" w:rsidP="00D069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 w:right="225" w:firstLine="550"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ab/>
      </w:r>
    </w:p>
    <w:p w:rsidR="00B1080D" w:rsidRPr="00D069E1" w:rsidRDefault="00B1080D" w:rsidP="00D069E1">
      <w:pPr>
        <w:tabs>
          <w:tab w:val="left" w:pos="0"/>
        </w:tabs>
        <w:spacing w:after="0"/>
        <w:ind w:right="225" w:firstLine="550"/>
        <w:jc w:val="center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 xml:space="preserve">6. Перечень рекомендуемой литературы, включая электронные учебные издания </w:t>
      </w:r>
    </w:p>
    <w:p w:rsidR="00B1080D" w:rsidRPr="00D069E1" w:rsidRDefault="00B1080D" w:rsidP="00D069E1">
      <w:pPr>
        <w:shd w:val="clear" w:color="auto" w:fill="FFFFFF"/>
        <w:tabs>
          <w:tab w:val="left" w:pos="0"/>
        </w:tabs>
        <w:spacing w:line="240" w:lineRule="auto"/>
        <w:ind w:right="225" w:firstLine="550"/>
        <w:jc w:val="both"/>
        <w:rPr>
          <w:rFonts w:ascii="Times New Roman" w:hAnsi="Times New Roman"/>
          <w:b/>
          <w:i/>
          <w:sz w:val="28"/>
          <w:szCs w:val="28"/>
        </w:rPr>
      </w:pPr>
      <w:r w:rsidRPr="00D069E1">
        <w:rPr>
          <w:rFonts w:ascii="Times New Roman" w:hAnsi="Times New Roman"/>
          <w:b/>
          <w:i/>
          <w:sz w:val="28"/>
          <w:szCs w:val="28"/>
        </w:rPr>
        <w:t>а) Основная</w:t>
      </w:r>
      <w:r w:rsidRPr="00D069E1">
        <w:rPr>
          <w:rFonts w:ascii="Times New Roman" w:hAnsi="Times New Roman"/>
          <w:b/>
          <w:bCs/>
          <w:i/>
          <w:spacing w:val="-7"/>
          <w:sz w:val="28"/>
          <w:szCs w:val="28"/>
        </w:rPr>
        <w:t xml:space="preserve"> литература:</w:t>
      </w:r>
    </w:p>
    <w:tbl>
      <w:tblPr>
        <w:tblW w:w="5390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182"/>
      </w:tblGrid>
      <w:tr w:rsidR="00B1080D" w:rsidRPr="00D069E1" w:rsidTr="0069593F">
        <w:trPr>
          <w:tblCellSpacing w:w="15" w:type="dxa"/>
          <w:jc w:val="center"/>
        </w:trPr>
        <w:tc>
          <w:tcPr>
            <w:tcW w:w="6206" w:type="dxa"/>
            <w:vAlign w:val="center"/>
          </w:tcPr>
          <w:p w:rsidR="00B1080D" w:rsidRPr="00D069E1" w:rsidRDefault="00B1080D" w:rsidP="00D069E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25" w:firstLine="55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069E1">
              <w:rPr>
                <w:rFonts w:ascii="Times New Roman" w:hAnsi="Times New Roman"/>
                <w:bCs/>
                <w:sz w:val="28"/>
                <w:szCs w:val="28"/>
              </w:rPr>
              <w:t xml:space="preserve">1.Артюхина А. И. </w:t>
            </w:r>
            <w:r w:rsidRPr="00D069E1">
              <w:rPr>
                <w:rFonts w:ascii="Times New Roman" w:hAnsi="Times New Roman"/>
                <w:sz w:val="28"/>
                <w:szCs w:val="28"/>
              </w:rPr>
              <w:t xml:space="preserve">Педагогика [Электронный ресурс] :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учеб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. пособие для студентов / А. И.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Артюхина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, В. И. Чумаков ;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ВолгГМУ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Минздрава РФ. - Волгоград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Изд-во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ВолгГМУ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>, 2014. - 314, [2] с.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ил. http://library.volgmed.ru/ebs/MObjectDown.asp?MacroName=%C0%F0%F2%FE%F5%E8%ED%E0_%CF%E5%E4%E0%E3%EE%E3%E8%EA%E0_2014&amp;MacroAcc=A&amp;DbVal=47</w:t>
            </w:r>
          </w:p>
        </w:tc>
      </w:tr>
      <w:tr w:rsidR="00B1080D" w:rsidRPr="00D069E1" w:rsidTr="0069593F">
        <w:trPr>
          <w:tblCellSpacing w:w="15" w:type="dxa"/>
          <w:jc w:val="center"/>
        </w:trPr>
        <w:tc>
          <w:tcPr>
            <w:tcW w:w="6206" w:type="dxa"/>
            <w:vAlign w:val="center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E1">
              <w:rPr>
                <w:rFonts w:ascii="Times New Roman" w:hAnsi="Times New Roman"/>
                <w:sz w:val="28"/>
                <w:szCs w:val="28"/>
              </w:rPr>
              <w:t xml:space="preserve">2.Педагогика и методика преподавания в высшей школе  [Электронный </w:t>
            </w:r>
            <w:r w:rsidRPr="00D069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ресурс] : учеб. пособие /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Артюхина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А. И., Чумаков В. И., Кнышова Л. П. и др. ;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ВолгГМУ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Минздрва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- Волгоград : Изд-во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ВолгГМУ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, 2016 . - 284, [4] с. : ил.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- Лицензионный договор б/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от 22.03.2016. - Авт. кол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казан на обороте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тит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. л. -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Библиогр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>. : с. 282-283 http://library.volgmed.ru/ebs/MObjectDown.asp?MacroName=%CF%E5%E4%E0%E3%EE%E3%E8%EA%E0_%EC%E5%F2%EE%E4%E8%EA%E0_%EF%F0%E5%EF%EE%E4_%E2%FB%F1%F8_%F8%EA%EE%EB%FB_2017&amp;MacroAcc=A&amp;DbVal=47</w:t>
            </w:r>
          </w:p>
        </w:tc>
      </w:tr>
    </w:tbl>
    <w:p w:rsidR="00B1080D" w:rsidRPr="00D069E1" w:rsidRDefault="00B1080D" w:rsidP="00D069E1">
      <w:pPr>
        <w:tabs>
          <w:tab w:val="left" w:pos="0"/>
          <w:tab w:val="left" w:pos="993"/>
        </w:tabs>
        <w:spacing w:line="240" w:lineRule="auto"/>
        <w:ind w:right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080D" w:rsidRPr="00D069E1" w:rsidRDefault="00B1080D" w:rsidP="00D069E1">
      <w:pPr>
        <w:tabs>
          <w:tab w:val="left" w:pos="0"/>
          <w:tab w:val="left" w:pos="993"/>
        </w:tabs>
        <w:spacing w:line="240" w:lineRule="auto"/>
        <w:ind w:right="225" w:firstLine="550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D069E1">
        <w:rPr>
          <w:rFonts w:ascii="Times New Roman" w:hAnsi="Times New Roman"/>
          <w:b/>
          <w:bCs/>
          <w:spacing w:val="-7"/>
          <w:sz w:val="28"/>
          <w:szCs w:val="28"/>
        </w:rPr>
        <w:t xml:space="preserve">б)  </w:t>
      </w:r>
      <w:r w:rsidRPr="00D069E1">
        <w:rPr>
          <w:rFonts w:ascii="Times New Roman" w:hAnsi="Times New Roman"/>
          <w:b/>
          <w:bCs/>
          <w:i/>
          <w:spacing w:val="-7"/>
          <w:sz w:val="28"/>
          <w:szCs w:val="28"/>
        </w:rPr>
        <w:t>Дополнительная литература:</w:t>
      </w:r>
    </w:p>
    <w:tbl>
      <w:tblPr>
        <w:tblW w:w="5390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182"/>
      </w:tblGrid>
      <w:tr w:rsidR="00B1080D" w:rsidRPr="00D069E1" w:rsidTr="0069593F">
        <w:trPr>
          <w:tblCellSpacing w:w="15" w:type="dxa"/>
          <w:jc w:val="center"/>
        </w:trPr>
        <w:tc>
          <w:tcPr>
            <w:tcW w:w="6206" w:type="dxa"/>
            <w:vAlign w:val="center"/>
          </w:tcPr>
          <w:p w:rsidR="00B1080D" w:rsidRPr="00D069E1" w:rsidRDefault="00B1080D" w:rsidP="00D069E1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225"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E1">
              <w:rPr>
                <w:rFonts w:ascii="Times New Roman" w:hAnsi="Times New Roman"/>
                <w:bCs/>
                <w:sz w:val="28"/>
                <w:szCs w:val="28"/>
              </w:rPr>
              <w:t xml:space="preserve">1.Александрова М. А. </w:t>
            </w:r>
            <w:r w:rsidRPr="00D069E1">
              <w:rPr>
                <w:rFonts w:ascii="Times New Roman" w:hAnsi="Times New Roman"/>
                <w:sz w:val="28"/>
                <w:szCs w:val="28"/>
              </w:rPr>
              <w:t xml:space="preserve">Игровые сценарии обучения по предметам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естественно-научного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цикла [Текст] : метод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>особие / М. А. Александрова. - М.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БИНОМ. Лаб. знаний, [2013]. - 222, [2] с. : ил., [8] с.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>. ил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>. + 1 CD-ROM.</w:t>
            </w:r>
          </w:p>
        </w:tc>
      </w:tr>
      <w:tr w:rsidR="00B1080D" w:rsidRPr="00D069E1" w:rsidTr="0069593F">
        <w:trPr>
          <w:tblCellSpacing w:w="15" w:type="dxa"/>
          <w:jc w:val="center"/>
        </w:trPr>
        <w:tc>
          <w:tcPr>
            <w:tcW w:w="6206" w:type="dxa"/>
            <w:vAlign w:val="center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9E1">
              <w:rPr>
                <w:rFonts w:ascii="Times New Roman" w:hAnsi="Times New Roman"/>
                <w:bCs/>
                <w:sz w:val="28"/>
                <w:szCs w:val="28"/>
              </w:rPr>
              <w:t xml:space="preserve">2.Креативная педагогика. </w:t>
            </w:r>
            <w:proofErr w:type="gramStart"/>
            <w:r w:rsidRPr="00D069E1">
              <w:rPr>
                <w:rFonts w:ascii="Times New Roman" w:hAnsi="Times New Roman"/>
                <w:bCs/>
                <w:sz w:val="28"/>
                <w:szCs w:val="28"/>
              </w:rPr>
              <w:t>Методология, теория, практика [Электронный ресурс] / под ред. д.т.н., проф. В. В. Попова, акад. РАО Ю.Г. Круглова - М.: БИНОМ, 2014. - http://www.studentlibrary.ru/book/ISBN9785996325238.html</w:t>
            </w:r>
            <w:proofErr w:type="gramEnd"/>
          </w:p>
        </w:tc>
      </w:tr>
      <w:tr w:rsidR="00B1080D" w:rsidRPr="00D069E1" w:rsidTr="0069593F">
        <w:trPr>
          <w:tblCellSpacing w:w="15" w:type="dxa"/>
          <w:jc w:val="center"/>
        </w:trPr>
        <w:tc>
          <w:tcPr>
            <w:tcW w:w="6206" w:type="dxa"/>
            <w:vAlign w:val="center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69E1">
              <w:rPr>
                <w:rFonts w:ascii="Times New Roman" w:hAnsi="Times New Roman"/>
                <w:bCs/>
                <w:sz w:val="28"/>
                <w:szCs w:val="28"/>
              </w:rPr>
              <w:t xml:space="preserve">3.Артюхина А. И. </w:t>
            </w:r>
            <w:r w:rsidRPr="00D069E1">
              <w:rPr>
                <w:rFonts w:ascii="Times New Roman" w:hAnsi="Times New Roman"/>
                <w:sz w:val="28"/>
                <w:szCs w:val="28"/>
              </w:rPr>
              <w:t>Сборник тестовых заданий по педагогике [Электронный ресурс] : учеб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особие / А. И.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Артюхина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, В. И. Чумаков ;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ВолгГМУ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Минздрава РФ. - Волгоград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Изд-во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ВолгГМУ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>, 2014. - 147, [1] с.http://library.volgmed.ru/ebs/MObjectDown.asp?MacroName=%C0%F0%F2%FE%F5%E8%ED%E0_%D1%E1%EE%F0%ED%E8%EA_%F2%E5%F1%F2%EE%E2%FB%F5_%E7%E0%E4%E0%ED%E8%E9_2014&amp;MacroAcc=A&amp;DbVal=47</w:t>
            </w:r>
          </w:p>
        </w:tc>
      </w:tr>
      <w:tr w:rsidR="00B1080D" w:rsidRPr="00D069E1" w:rsidTr="0069593F">
        <w:trPr>
          <w:tblCellSpacing w:w="15" w:type="dxa"/>
          <w:jc w:val="center"/>
        </w:trPr>
        <w:tc>
          <w:tcPr>
            <w:tcW w:w="6206" w:type="dxa"/>
            <w:vAlign w:val="center"/>
          </w:tcPr>
          <w:p w:rsidR="00B1080D" w:rsidRPr="00D069E1" w:rsidRDefault="00B1080D" w:rsidP="00D069E1">
            <w:pPr>
              <w:tabs>
                <w:tab w:val="left" w:pos="0"/>
              </w:tabs>
              <w:spacing w:line="240" w:lineRule="auto"/>
              <w:ind w:right="225" w:firstLine="55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9E1">
              <w:rPr>
                <w:rFonts w:ascii="Times New Roman" w:hAnsi="Times New Roman"/>
                <w:bCs/>
                <w:sz w:val="28"/>
                <w:szCs w:val="28"/>
              </w:rPr>
              <w:t xml:space="preserve">4.Артюхина А. И. </w:t>
            </w:r>
            <w:r w:rsidRPr="00D069E1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студентов по педагогике: формирование учебно-исследовательской компетентности [Электронный ресурс] :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учеб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. пособие для студентов, обучающихся по дисциплине "Педагогика" / А. И.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Артюхина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, Е. А.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Вахтина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, В. И. Чумаков ;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ВолгГМУ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Минздрава РФ. - Волгоград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Изд-во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ВолгГМУ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>, 2014. - 120, [4] с.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ил. – Режим доступа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http://library.volgmed.ru/ebs/MObjectDown.asp?MacroName=%C0%F0%F2%FE%F5%E8%ED%E0_%D1%E0%EC%EE%F1%F2%EE%FF%F2%E5%EB%FC%ED%E0%FF_%F0%E0%E1_%F1%F2%F3%E4%E5%ED%F2_2014&amp;MacroAcc=A&amp;DbVal=47</w:t>
            </w:r>
          </w:p>
        </w:tc>
      </w:tr>
      <w:tr w:rsidR="00B1080D" w:rsidRPr="00D069E1" w:rsidTr="0069593F">
        <w:trPr>
          <w:tblCellSpacing w:w="15" w:type="dxa"/>
          <w:jc w:val="center"/>
        </w:trPr>
        <w:tc>
          <w:tcPr>
            <w:tcW w:w="6206" w:type="dxa"/>
            <w:vAlign w:val="center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69E1">
              <w:rPr>
                <w:rFonts w:ascii="Times New Roman" w:hAnsi="Times New Roman"/>
                <w:bCs/>
                <w:sz w:val="28"/>
                <w:szCs w:val="28"/>
              </w:rPr>
              <w:t xml:space="preserve">5.Артюхина А. И. </w:t>
            </w:r>
            <w:r w:rsidRPr="00D069E1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Психолого-педагогическая диагностика [Текст] :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учеб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. пособие / А. И.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Артюхина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, В. И. Чумаков ;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ВолгГМУ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Минздрава РФ. - Волгоград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Изд-во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ВолгГМУ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>, 2014. - 140, [2] с.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ил.</w:t>
            </w:r>
          </w:p>
        </w:tc>
      </w:tr>
      <w:tr w:rsidR="00B1080D" w:rsidRPr="00D069E1" w:rsidTr="0069593F">
        <w:trPr>
          <w:tblCellSpacing w:w="15" w:type="dxa"/>
          <w:jc w:val="center"/>
        </w:trPr>
        <w:tc>
          <w:tcPr>
            <w:tcW w:w="6206" w:type="dxa"/>
            <w:vAlign w:val="center"/>
          </w:tcPr>
          <w:p w:rsidR="00B1080D" w:rsidRPr="00D069E1" w:rsidRDefault="00B1080D" w:rsidP="00D069E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225"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E1">
              <w:rPr>
                <w:rFonts w:ascii="Times New Roman" w:hAnsi="Times New Roman"/>
                <w:bCs/>
                <w:sz w:val="28"/>
                <w:szCs w:val="28"/>
              </w:rPr>
              <w:t xml:space="preserve">6.Артюхина А. И. </w:t>
            </w:r>
            <w:r w:rsidRPr="00D069E1">
              <w:rPr>
                <w:rFonts w:ascii="Times New Roman" w:hAnsi="Times New Roman"/>
                <w:sz w:val="28"/>
                <w:szCs w:val="28"/>
              </w:rPr>
              <w:t xml:space="preserve">Игровые технологии в фармацевтическом образовании [Электронный ресурс] : учеб. пособие для обучающихся по основным программам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высш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. образования - программам подготовки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науч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. кадров в аспирантуре по направлению подготовки "Фармация" / А. И.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Артюхина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, Л. М. Ганичева, В. И. Чумаков ;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ВолгГМУ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Минздрава РФ. – Волгоград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Изд-во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ВолгГМУ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, 2015. - 149, [3] 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>. - (Школа педагогического мастерства). http://library.volgmed.ru/ebs/MObjectDown.asp?MacroName=%C0%F0%F2%FE%F5</w:t>
            </w:r>
            <w:r w:rsidRPr="00D069E1">
              <w:rPr>
                <w:rFonts w:ascii="Times New Roman" w:hAnsi="Times New Roman"/>
                <w:sz w:val="28"/>
                <w:szCs w:val="28"/>
              </w:rPr>
              <w:lastRenderedPageBreak/>
              <w:t>%E8%ED%E0_%C8%E3%F0%EE%E2.%F2%E5%F5%ED%EE%EB%EE%E3%E8%E8_2015&amp;MacroAcc=A&amp;DbVal=47</w:t>
            </w:r>
          </w:p>
        </w:tc>
      </w:tr>
      <w:tr w:rsidR="00B1080D" w:rsidRPr="00D069E1" w:rsidTr="0069593F">
        <w:trPr>
          <w:tblCellSpacing w:w="15" w:type="dxa"/>
          <w:jc w:val="center"/>
        </w:trPr>
        <w:tc>
          <w:tcPr>
            <w:tcW w:w="6206" w:type="dxa"/>
            <w:vAlign w:val="center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69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7.Артюхина А. И. </w:t>
            </w:r>
            <w:r w:rsidRPr="00D069E1">
              <w:rPr>
                <w:rFonts w:ascii="Times New Roman" w:hAnsi="Times New Roman"/>
                <w:sz w:val="28"/>
                <w:szCs w:val="28"/>
              </w:rPr>
              <w:t>Интерактивные методы обучения в медицинском вузе [Текст] : учеб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особие для доп. проф. образования преподавателей, участвующих в обеспечении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образоват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. программ группы Здравоохранение / А. И.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Артюхина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, В. И. Чумаков ;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ВолгГМУ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Минздрава РФ ;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худож.-ил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. М. Ю.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Будников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>. - Волгоград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Изд-во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ВолгГМУ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>, 2012. - 210, [2] с.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ил.</w:t>
            </w:r>
          </w:p>
        </w:tc>
      </w:tr>
      <w:tr w:rsidR="00B1080D" w:rsidRPr="00D069E1" w:rsidTr="0069593F">
        <w:trPr>
          <w:tblCellSpacing w:w="15" w:type="dxa"/>
          <w:jc w:val="center"/>
        </w:trPr>
        <w:tc>
          <w:tcPr>
            <w:tcW w:w="6206" w:type="dxa"/>
            <w:vAlign w:val="center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69E1">
              <w:rPr>
                <w:rFonts w:ascii="Times New Roman" w:hAnsi="Times New Roman"/>
                <w:sz w:val="28"/>
                <w:szCs w:val="28"/>
              </w:rPr>
              <w:t>8.Сорокопуд Ю. В. Педагогика высшей школы [Текст] : учеб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особие для магистров, аспирантов и слушателей системы повышения квалификации и переподготовки, обучающихся по доп. программе для получения квалификации "Преподаватель высшей школы" /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Сорокопуд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Ю. В. - Ростов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>/Д : Феникс, 2011. - 543, [1]</w:t>
            </w:r>
          </w:p>
        </w:tc>
      </w:tr>
      <w:tr w:rsidR="00B1080D" w:rsidRPr="00D069E1" w:rsidTr="0069593F">
        <w:trPr>
          <w:tblCellSpacing w:w="15" w:type="dxa"/>
          <w:jc w:val="center"/>
        </w:trPr>
        <w:tc>
          <w:tcPr>
            <w:tcW w:w="6206" w:type="dxa"/>
            <w:vAlign w:val="center"/>
          </w:tcPr>
          <w:p w:rsidR="00B1080D" w:rsidRPr="00D069E1" w:rsidRDefault="00B1080D" w:rsidP="00D069E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25" w:firstLine="55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069E1">
              <w:rPr>
                <w:rFonts w:ascii="Times New Roman" w:hAnsi="Times New Roman"/>
                <w:bCs/>
                <w:sz w:val="28"/>
                <w:szCs w:val="28"/>
              </w:rPr>
              <w:t>9.Современные образовательные технологии</w:t>
            </w:r>
            <w:r w:rsidRPr="00D069E1">
              <w:rPr>
                <w:rFonts w:ascii="Times New Roman" w:hAnsi="Times New Roman"/>
                <w:sz w:val="28"/>
                <w:szCs w:val="28"/>
              </w:rPr>
              <w:t xml:space="preserve"> [Текст] : учеб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особие для студентов, магистрантов, аспирантов, докторантов, школьных педагогов и вуз. преподавателей / Н. В.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Бордовская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[и др.] ; под ред. Н. В.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Бордовской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>. - 3-е изд., стер. - М.</w:t>
            </w: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КноРус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>, 2013. - 432 с. : ил.</w:t>
            </w:r>
          </w:p>
        </w:tc>
      </w:tr>
    </w:tbl>
    <w:p w:rsidR="00B1080D" w:rsidRPr="00D069E1" w:rsidRDefault="00B1080D" w:rsidP="00D069E1">
      <w:pPr>
        <w:tabs>
          <w:tab w:val="left" w:pos="0"/>
        </w:tabs>
        <w:spacing w:after="120" w:line="240" w:lineRule="auto"/>
        <w:ind w:left="284" w:right="225" w:firstLine="550"/>
        <w:rPr>
          <w:rFonts w:ascii="Times New Roman" w:hAnsi="Times New Roman"/>
          <w:b/>
          <w:iCs/>
          <w:sz w:val="28"/>
          <w:szCs w:val="28"/>
        </w:rPr>
      </w:pPr>
    </w:p>
    <w:p w:rsidR="00B1080D" w:rsidRPr="00D069E1" w:rsidRDefault="00B1080D" w:rsidP="00D069E1">
      <w:pPr>
        <w:tabs>
          <w:tab w:val="left" w:pos="0"/>
        </w:tabs>
        <w:spacing w:after="0" w:line="360" w:lineRule="auto"/>
        <w:ind w:left="284" w:right="225" w:firstLine="550"/>
        <w:rPr>
          <w:rFonts w:ascii="Times New Roman" w:hAnsi="Times New Roman"/>
          <w:b/>
          <w:iCs/>
          <w:sz w:val="28"/>
          <w:szCs w:val="28"/>
        </w:rPr>
      </w:pPr>
      <w:r w:rsidRPr="00D069E1">
        <w:rPr>
          <w:rFonts w:ascii="Times New Roman" w:hAnsi="Times New Roman"/>
          <w:b/>
          <w:iCs/>
          <w:sz w:val="28"/>
          <w:szCs w:val="28"/>
        </w:rPr>
        <w:t>в)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069E1">
        <w:rPr>
          <w:rFonts w:ascii="Times New Roman" w:hAnsi="Times New Roman"/>
          <w:b/>
          <w:iCs/>
          <w:sz w:val="28"/>
          <w:szCs w:val="28"/>
        </w:rPr>
        <w:t>Периодические издания (специальные, ведомственные журналы):</w:t>
      </w:r>
    </w:p>
    <w:p w:rsidR="00B1080D" w:rsidRPr="00D069E1" w:rsidRDefault="00B1080D" w:rsidP="00D069E1">
      <w:pPr>
        <w:tabs>
          <w:tab w:val="left" w:pos="0"/>
        </w:tabs>
        <w:spacing w:after="0" w:line="360" w:lineRule="auto"/>
        <w:ind w:left="284" w:right="225" w:firstLine="550"/>
        <w:rPr>
          <w:rFonts w:ascii="Times New Roman" w:hAnsi="Times New Roman"/>
          <w:iCs/>
          <w:sz w:val="28"/>
          <w:szCs w:val="28"/>
        </w:rPr>
      </w:pPr>
      <w:r w:rsidRPr="00D069E1">
        <w:rPr>
          <w:rFonts w:ascii="Times New Roman" w:hAnsi="Times New Roman"/>
          <w:iCs/>
          <w:sz w:val="28"/>
          <w:szCs w:val="28"/>
        </w:rPr>
        <w:t>1. Медицинское образование и вузовская наука</w:t>
      </w:r>
    </w:p>
    <w:p w:rsidR="00B1080D" w:rsidRPr="00D069E1" w:rsidRDefault="00B1080D" w:rsidP="00D069E1">
      <w:pPr>
        <w:tabs>
          <w:tab w:val="left" w:pos="0"/>
        </w:tabs>
        <w:spacing w:after="0" w:line="360" w:lineRule="auto"/>
        <w:ind w:left="284" w:right="225" w:firstLine="550"/>
        <w:rPr>
          <w:rFonts w:ascii="Times New Roman" w:hAnsi="Times New Roman"/>
          <w:iCs/>
          <w:sz w:val="28"/>
          <w:szCs w:val="28"/>
        </w:rPr>
      </w:pPr>
      <w:r w:rsidRPr="00D069E1">
        <w:rPr>
          <w:rFonts w:ascii="Times New Roman" w:hAnsi="Times New Roman"/>
          <w:iCs/>
          <w:sz w:val="28"/>
          <w:szCs w:val="28"/>
        </w:rPr>
        <w:t>2. Высшая школа</w:t>
      </w:r>
    </w:p>
    <w:p w:rsidR="00B1080D" w:rsidRPr="00D069E1" w:rsidRDefault="00B1080D" w:rsidP="00D069E1">
      <w:pPr>
        <w:tabs>
          <w:tab w:val="left" w:pos="0"/>
        </w:tabs>
        <w:spacing w:after="0" w:line="360" w:lineRule="auto"/>
        <w:ind w:left="284" w:right="225" w:firstLine="550"/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  <w:r w:rsidRPr="00D069E1">
        <w:rPr>
          <w:rFonts w:ascii="Times New Roman" w:hAnsi="Times New Roman"/>
          <w:iCs/>
          <w:sz w:val="28"/>
          <w:szCs w:val="28"/>
        </w:rPr>
        <w:t xml:space="preserve">3. </w:t>
      </w:r>
      <w:r w:rsidRPr="00D069E1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«</w:t>
      </w:r>
      <w:proofErr w:type="spellStart"/>
      <w:r w:rsidRPr="00D069E1">
        <w:rPr>
          <w:rFonts w:ascii="Times New Roman" w:hAnsi="Times New Roman"/>
          <w:bCs/>
          <w:color w:val="404040"/>
          <w:sz w:val="28"/>
          <w:szCs w:val="28"/>
          <w:shd w:val="clear" w:color="auto" w:fill="FFFFFF"/>
        </w:rPr>
        <w:t>Alma</w:t>
      </w:r>
      <w:proofErr w:type="spellEnd"/>
      <w:r w:rsidRPr="00D069E1">
        <w:rPr>
          <w:rFonts w:ascii="Times New Roman" w:hAnsi="Times New Roman"/>
          <w:bCs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D069E1">
        <w:rPr>
          <w:rFonts w:ascii="Times New Roman" w:hAnsi="Times New Roman"/>
          <w:bCs/>
          <w:color w:val="404040"/>
          <w:sz w:val="28"/>
          <w:szCs w:val="28"/>
          <w:shd w:val="clear" w:color="auto" w:fill="FFFFFF"/>
        </w:rPr>
        <w:t>Mater</w:t>
      </w:r>
      <w:proofErr w:type="spellEnd"/>
      <w:r w:rsidRPr="00D069E1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» (Вестник высшей школы)</w:t>
      </w:r>
    </w:p>
    <w:p w:rsidR="00B1080D" w:rsidRPr="00D069E1" w:rsidRDefault="00B1080D" w:rsidP="00D069E1">
      <w:pPr>
        <w:tabs>
          <w:tab w:val="left" w:pos="0"/>
        </w:tabs>
        <w:spacing w:after="0" w:line="360" w:lineRule="auto"/>
        <w:ind w:left="284" w:right="225" w:firstLine="550"/>
        <w:rPr>
          <w:rFonts w:ascii="Times New Roman" w:hAnsi="Times New Roman"/>
          <w:iCs/>
          <w:sz w:val="28"/>
          <w:szCs w:val="28"/>
        </w:rPr>
      </w:pPr>
      <w:r w:rsidRPr="00D069E1">
        <w:rPr>
          <w:rFonts w:ascii="Times New Roman" w:hAnsi="Times New Roman"/>
          <w:iCs/>
          <w:sz w:val="28"/>
          <w:szCs w:val="28"/>
        </w:rPr>
        <w:t>4. Высшее образование в России</w:t>
      </w:r>
    </w:p>
    <w:p w:rsidR="00B1080D" w:rsidRPr="00D069E1" w:rsidRDefault="00B1080D" w:rsidP="00D069E1">
      <w:pPr>
        <w:tabs>
          <w:tab w:val="left" w:pos="0"/>
        </w:tabs>
        <w:spacing w:after="0" w:line="360" w:lineRule="auto"/>
        <w:ind w:left="284" w:right="225" w:firstLine="550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iCs/>
          <w:sz w:val="28"/>
          <w:szCs w:val="28"/>
        </w:rPr>
        <w:t xml:space="preserve">5. Медицина и образование в Сибири  </w:t>
      </w:r>
      <w:hyperlink r:id="rId8" w:history="1">
        <w:r w:rsidRPr="00D069E1">
          <w:rPr>
            <w:rFonts w:ascii="Times New Roman" w:hAnsi="Times New Roman"/>
            <w:color w:val="0000FF"/>
            <w:sz w:val="28"/>
            <w:szCs w:val="28"/>
            <w:u w:val="single"/>
          </w:rPr>
          <w:t>http://www.ngmu.ru/cozo/mos/</w:t>
        </w:r>
      </w:hyperlink>
    </w:p>
    <w:p w:rsidR="00B1080D" w:rsidRPr="00D069E1" w:rsidRDefault="00B1080D" w:rsidP="00D069E1">
      <w:pPr>
        <w:widowControl w:val="0"/>
        <w:tabs>
          <w:tab w:val="left" w:pos="0"/>
        </w:tabs>
        <w:suppressAutoHyphens/>
        <w:spacing w:after="0" w:line="360" w:lineRule="auto"/>
        <w:ind w:left="284" w:right="225"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6. Высшее образование сегодня</w:t>
      </w:r>
    </w:p>
    <w:p w:rsidR="00B1080D" w:rsidRPr="00D069E1" w:rsidRDefault="00B1080D" w:rsidP="00D069E1">
      <w:pPr>
        <w:widowControl w:val="0"/>
        <w:shd w:val="clear" w:color="auto" w:fill="FFFFFF"/>
        <w:tabs>
          <w:tab w:val="left" w:pos="0"/>
        </w:tabs>
        <w:spacing w:after="0" w:line="360" w:lineRule="auto"/>
        <w:ind w:right="225" w:firstLine="550"/>
        <w:jc w:val="both"/>
        <w:rPr>
          <w:rFonts w:ascii="Times New Roman" w:hAnsi="Times New Roman"/>
          <w:b/>
          <w:bCs/>
          <w:sz w:val="28"/>
          <w:szCs w:val="28"/>
        </w:rPr>
      </w:pPr>
      <w:r w:rsidRPr="00D069E1">
        <w:rPr>
          <w:rFonts w:ascii="Times New Roman" w:hAnsi="Times New Roman"/>
          <w:b/>
          <w:bCs/>
          <w:sz w:val="28"/>
          <w:szCs w:val="28"/>
        </w:rPr>
        <w:t>в) Программное обеспечение и Интернет-ресурсы:</w:t>
      </w:r>
    </w:p>
    <w:p w:rsidR="00B1080D" w:rsidRPr="00D069E1" w:rsidRDefault="00B1080D" w:rsidP="00D069E1">
      <w:pPr>
        <w:widowControl w:val="0"/>
        <w:tabs>
          <w:tab w:val="left" w:pos="0"/>
        </w:tabs>
        <w:spacing w:after="0" w:line="360" w:lineRule="auto"/>
        <w:ind w:left="283" w:right="225" w:firstLine="550"/>
        <w:rPr>
          <w:rFonts w:ascii="Times New Roman" w:hAnsi="Times New Roman"/>
          <w:iCs/>
          <w:sz w:val="28"/>
          <w:szCs w:val="28"/>
        </w:rPr>
      </w:pPr>
      <w:r w:rsidRPr="00D069E1">
        <w:rPr>
          <w:rFonts w:ascii="Times New Roman" w:hAnsi="Times New Roman"/>
          <w:sz w:val="28"/>
          <w:szCs w:val="28"/>
        </w:rPr>
        <w:t>Электронные ресурсы: базы данных, информационно-справочные и поисковые системы - Интернет ресурсы, отвечающие тематике дисциплины, в том числе:</w:t>
      </w:r>
    </w:p>
    <w:p w:rsidR="00B1080D" w:rsidRPr="00D069E1" w:rsidRDefault="00B1080D" w:rsidP="00D069E1">
      <w:pPr>
        <w:tabs>
          <w:tab w:val="left" w:pos="0"/>
        </w:tabs>
        <w:spacing w:after="0" w:line="240" w:lineRule="auto"/>
        <w:ind w:right="225" w:firstLine="55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9"/>
        <w:gridCol w:w="5059"/>
        <w:gridCol w:w="3413"/>
      </w:tblGrid>
      <w:tr w:rsidR="00B1080D" w:rsidRPr="00D069E1" w:rsidTr="00D069E1">
        <w:tc>
          <w:tcPr>
            <w:tcW w:w="1099" w:type="dxa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9E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069E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069E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069E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59" w:type="dxa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9E1">
              <w:rPr>
                <w:rFonts w:ascii="Times New Roman" w:hAnsi="Times New Roman"/>
                <w:sz w:val="28"/>
                <w:szCs w:val="28"/>
              </w:rPr>
              <w:t>Ссылка на информационный ресурс</w:t>
            </w:r>
            <w:r w:rsidRPr="00D069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13" w:type="dxa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9E1">
              <w:rPr>
                <w:rFonts w:ascii="Times New Roman" w:hAnsi="Times New Roman"/>
                <w:sz w:val="28"/>
                <w:szCs w:val="28"/>
              </w:rPr>
              <w:t>Доступность</w:t>
            </w:r>
          </w:p>
        </w:tc>
      </w:tr>
      <w:tr w:rsidR="00B1080D" w:rsidRPr="00D069E1" w:rsidTr="00D069E1">
        <w:tc>
          <w:tcPr>
            <w:tcW w:w="1099" w:type="dxa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59" w:type="dxa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E1">
              <w:rPr>
                <w:rFonts w:ascii="Times New Roman" w:hAnsi="Times New Roman"/>
                <w:sz w:val="28"/>
                <w:szCs w:val="28"/>
              </w:rPr>
              <w:t xml:space="preserve">Электронно-библиотечная система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ВолгГМУ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Режим доступа:   </w:t>
            </w:r>
            <w:hyperlink r:id="rId9" w:history="1">
              <w:r w:rsidRPr="00D069E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http://lib.volgmed.ru/index.php?id=122</w:t>
              </w:r>
            </w:hyperlink>
          </w:p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3" w:type="dxa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E1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B1080D" w:rsidRPr="00D069E1" w:rsidTr="00D069E1">
        <w:tc>
          <w:tcPr>
            <w:tcW w:w="1099" w:type="dxa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E1">
              <w:rPr>
                <w:rFonts w:ascii="Times New Roman" w:hAnsi="Times New Roman"/>
                <w:sz w:val="28"/>
                <w:szCs w:val="28"/>
              </w:rPr>
              <w:t>2</w:t>
            </w:r>
            <w:r w:rsidRPr="00D069E1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059" w:type="dxa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Научная электронная библиотека </w:t>
            </w:r>
            <w:r w:rsidRPr="00D069E1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  <w:lang w:val="en-US"/>
              </w:rPr>
              <w:t>eLibrary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>) Режим доступа: http://</w:t>
            </w:r>
            <w:r w:rsidRPr="00D069E1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D069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  <w:lang w:val="en-US"/>
              </w:rPr>
              <w:t>eLibrary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3" w:type="dxa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9E1">
              <w:rPr>
                <w:rFonts w:ascii="Times New Roman" w:hAnsi="Times New Roman"/>
                <w:sz w:val="28"/>
                <w:szCs w:val="28"/>
              </w:rPr>
              <w:lastRenderedPageBreak/>
              <w:t>Свободный доступ</w:t>
            </w:r>
          </w:p>
        </w:tc>
      </w:tr>
      <w:tr w:rsidR="00B1080D" w:rsidRPr="00D069E1" w:rsidTr="00D069E1">
        <w:tc>
          <w:tcPr>
            <w:tcW w:w="1099" w:type="dxa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E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059" w:type="dxa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База данных </w:t>
            </w:r>
            <w:r w:rsidRPr="00D069E1">
              <w:rPr>
                <w:rFonts w:ascii="Times New Roman" w:hAnsi="Times New Roman"/>
                <w:sz w:val="28"/>
                <w:szCs w:val="28"/>
                <w:lang w:val="en-US"/>
              </w:rPr>
              <w:t>Scopus</w:t>
            </w:r>
            <w:r w:rsidRPr="00D069E1">
              <w:rPr>
                <w:rFonts w:ascii="Times New Roman" w:hAnsi="Times New Roman"/>
                <w:sz w:val="28"/>
                <w:szCs w:val="28"/>
              </w:rPr>
              <w:t xml:space="preserve"> (http://</w:t>
            </w:r>
            <w:r w:rsidRPr="00D069E1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D069E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06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9E1">
              <w:rPr>
                <w:rFonts w:ascii="Times New Roman" w:hAnsi="Times New Roman"/>
                <w:sz w:val="28"/>
                <w:szCs w:val="28"/>
                <w:lang w:val="en-US"/>
              </w:rPr>
              <w:t>Scopus</w:t>
            </w:r>
            <w:r w:rsidRPr="00D069E1">
              <w:rPr>
                <w:rFonts w:ascii="Times New Roman" w:hAnsi="Times New Roman"/>
                <w:sz w:val="28"/>
                <w:szCs w:val="28"/>
              </w:rPr>
              <w:t>.</w:t>
            </w:r>
            <w:r w:rsidRPr="00D069E1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Pr="00D069E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3" w:type="dxa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9E1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B1080D" w:rsidRPr="00D069E1" w:rsidTr="00D069E1">
        <w:tc>
          <w:tcPr>
            <w:tcW w:w="1099" w:type="dxa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E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59" w:type="dxa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E1">
              <w:rPr>
                <w:rFonts w:ascii="Times New Roman" w:hAnsi="Times New Roman"/>
                <w:sz w:val="28"/>
                <w:szCs w:val="28"/>
              </w:rPr>
              <w:t xml:space="preserve">Информационная система «Единое окно доступа к образовательным ресурсам» Режим доступа </w:t>
            </w:r>
            <w:hyperlink r:id="rId10" w:history="1">
              <w:r w:rsidRPr="00D069E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</w:t>
              </w:r>
              <w:r w:rsidRPr="00D069E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window</w:t>
              </w:r>
              <w:r w:rsidRPr="00D069E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D069E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Pr="00D069E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D069E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13" w:type="dxa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E1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B1080D" w:rsidRPr="00D069E1" w:rsidTr="00D069E1">
        <w:tc>
          <w:tcPr>
            <w:tcW w:w="1099" w:type="dxa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E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59" w:type="dxa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E1">
              <w:rPr>
                <w:rFonts w:ascii="Times New Roman" w:hAnsi="Times New Roman"/>
                <w:sz w:val="28"/>
                <w:szCs w:val="28"/>
              </w:rPr>
              <w:t xml:space="preserve">Электронно-библиотечная система «Лань» Режим доступа: </w:t>
            </w:r>
            <w:hyperlink r:id="rId11" w:history="1">
              <w:r w:rsidRPr="00D069E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https://e.lanbook.com/</w:t>
              </w:r>
            </w:hyperlink>
          </w:p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3" w:type="dxa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9E1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B1080D" w:rsidRPr="00D069E1" w:rsidTr="00D069E1">
        <w:tc>
          <w:tcPr>
            <w:tcW w:w="1099" w:type="dxa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E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59" w:type="dxa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9E1">
              <w:rPr>
                <w:rFonts w:ascii="Times New Roman" w:hAnsi="Times New Roman"/>
                <w:sz w:val="28"/>
                <w:szCs w:val="28"/>
              </w:rPr>
              <w:t xml:space="preserve">Школа педагогического мастерства </w:t>
            </w:r>
            <w:proofErr w:type="spellStart"/>
            <w:r w:rsidRPr="00D069E1">
              <w:rPr>
                <w:rFonts w:ascii="Times New Roman" w:hAnsi="Times New Roman"/>
                <w:sz w:val="28"/>
                <w:szCs w:val="28"/>
              </w:rPr>
              <w:t>ВолгГМУ</w:t>
            </w:r>
            <w:proofErr w:type="spellEnd"/>
            <w:r w:rsidRPr="00D069E1">
              <w:rPr>
                <w:rFonts w:ascii="Times New Roman" w:hAnsi="Times New Roman"/>
                <w:sz w:val="28"/>
                <w:szCs w:val="28"/>
              </w:rPr>
              <w:t>. Режим доступа:</w:t>
            </w:r>
            <w:hyperlink r:id="rId12" w:history="1">
              <w:r w:rsidRPr="00D069E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http://www.volgmed.ru/ru/files/list/6471/?dept=161&amp;rdir=6471</w:t>
              </w:r>
            </w:hyperlink>
          </w:p>
        </w:tc>
        <w:tc>
          <w:tcPr>
            <w:tcW w:w="3413" w:type="dxa"/>
          </w:tcPr>
          <w:p w:rsidR="00B1080D" w:rsidRPr="00D069E1" w:rsidRDefault="00B1080D" w:rsidP="00D069E1">
            <w:pPr>
              <w:tabs>
                <w:tab w:val="left" w:pos="0"/>
              </w:tabs>
              <w:spacing w:after="0" w:line="240" w:lineRule="auto"/>
              <w:ind w:right="225" w:firstLine="55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9E1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</w:tbl>
    <w:p w:rsidR="00B1080D" w:rsidRPr="00D069E1" w:rsidRDefault="00B1080D" w:rsidP="00D069E1">
      <w:pPr>
        <w:tabs>
          <w:tab w:val="left" w:pos="0"/>
        </w:tabs>
        <w:spacing w:after="0" w:line="240" w:lineRule="atLeast"/>
        <w:ind w:right="225" w:firstLine="550"/>
        <w:outlineLvl w:val="1"/>
        <w:rPr>
          <w:rFonts w:ascii="Times New Roman" w:hAnsi="Times New Roman"/>
          <w:sz w:val="28"/>
          <w:szCs w:val="28"/>
        </w:rPr>
      </w:pPr>
    </w:p>
    <w:sectPr w:rsidR="00B1080D" w:rsidRPr="00D069E1" w:rsidSect="00057196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DE1" w:rsidRDefault="00945DE1" w:rsidP="00265D7B">
      <w:pPr>
        <w:spacing w:after="0" w:line="240" w:lineRule="auto"/>
      </w:pPr>
      <w:r>
        <w:separator/>
      </w:r>
    </w:p>
  </w:endnote>
  <w:endnote w:type="continuationSeparator" w:id="0">
    <w:p w:rsidR="00945DE1" w:rsidRDefault="00945DE1" w:rsidP="0026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0D" w:rsidRPr="00057196" w:rsidRDefault="00394FFB" w:rsidP="00057196">
    <w:pPr>
      <w:pStyle w:val="a8"/>
      <w:jc w:val="right"/>
      <w:rPr>
        <w:rFonts w:ascii="Times New Roman" w:hAnsi="Times New Roman"/>
        <w:sz w:val="24"/>
      </w:rPr>
    </w:pPr>
    <w:r w:rsidRPr="00057196">
      <w:rPr>
        <w:rFonts w:ascii="Times New Roman" w:hAnsi="Times New Roman"/>
        <w:sz w:val="24"/>
      </w:rPr>
      <w:fldChar w:fldCharType="begin"/>
    </w:r>
    <w:r w:rsidR="00B1080D" w:rsidRPr="00057196">
      <w:rPr>
        <w:rFonts w:ascii="Times New Roman" w:hAnsi="Times New Roman"/>
        <w:sz w:val="24"/>
      </w:rPr>
      <w:instrText xml:space="preserve"> PAGE   \* MERGEFORMAT </w:instrText>
    </w:r>
    <w:r w:rsidRPr="00057196">
      <w:rPr>
        <w:rFonts w:ascii="Times New Roman" w:hAnsi="Times New Roman"/>
        <w:sz w:val="24"/>
      </w:rPr>
      <w:fldChar w:fldCharType="separate"/>
    </w:r>
    <w:r w:rsidR="003E1F12">
      <w:rPr>
        <w:rFonts w:ascii="Times New Roman" w:hAnsi="Times New Roman"/>
        <w:noProof/>
        <w:sz w:val="24"/>
      </w:rPr>
      <w:t>2</w:t>
    </w:r>
    <w:r w:rsidRPr="00057196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DE1" w:rsidRDefault="00945DE1" w:rsidP="00265D7B">
      <w:pPr>
        <w:spacing w:after="0" w:line="240" w:lineRule="auto"/>
      </w:pPr>
      <w:r>
        <w:separator/>
      </w:r>
    </w:p>
  </w:footnote>
  <w:footnote w:type="continuationSeparator" w:id="0">
    <w:p w:rsidR="00945DE1" w:rsidRDefault="00945DE1" w:rsidP="0026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84C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8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16"/>
    <w:multiLevelType w:val="multilevel"/>
    <w:tmpl w:val="D3A02B94"/>
    <w:name w:val="WW8Num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18"/>
    <w:multiLevelType w:val="multilevel"/>
    <w:tmpl w:val="00000018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05F7028"/>
    <w:multiLevelType w:val="hybridMultilevel"/>
    <w:tmpl w:val="1602B2F0"/>
    <w:lvl w:ilvl="0" w:tplc="38928D18">
      <w:start w:val="1"/>
      <w:numFmt w:val="bullet"/>
      <w:pStyle w:val="a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A071AF"/>
    <w:multiLevelType w:val="hybridMultilevel"/>
    <w:tmpl w:val="406613EC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83A3C48"/>
    <w:multiLevelType w:val="hybridMultilevel"/>
    <w:tmpl w:val="AF4E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100947"/>
    <w:multiLevelType w:val="hybridMultilevel"/>
    <w:tmpl w:val="1610C74C"/>
    <w:lvl w:ilvl="0" w:tplc="8FE821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7A5B77"/>
    <w:multiLevelType w:val="hybridMultilevel"/>
    <w:tmpl w:val="E970351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0F4D3778"/>
    <w:multiLevelType w:val="hybridMultilevel"/>
    <w:tmpl w:val="249E4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ED552C"/>
    <w:multiLevelType w:val="hybridMultilevel"/>
    <w:tmpl w:val="A244B8D8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26D225B"/>
    <w:multiLevelType w:val="hybridMultilevel"/>
    <w:tmpl w:val="FE32897E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1C53A7"/>
    <w:multiLevelType w:val="hybridMultilevel"/>
    <w:tmpl w:val="9CDE5FF2"/>
    <w:lvl w:ilvl="0" w:tplc="F37C9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666070"/>
    <w:multiLevelType w:val="hybridMultilevel"/>
    <w:tmpl w:val="FC82B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187989"/>
    <w:multiLevelType w:val="hybridMultilevel"/>
    <w:tmpl w:val="A50AEECC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ED86A2F"/>
    <w:multiLevelType w:val="hybridMultilevel"/>
    <w:tmpl w:val="ADA2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495A1A"/>
    <w:multiLevelType w:val="hybridMultilevel"/>
    <w:tmpl w:val="6CF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F937E97"/>
    <w:multiLevelType w:val="hybridMultilevel"/>
    <w:tmpl w:val="8006EBF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18A65D6"/>
    <w:multiLevelType w:val="hybridMultilevel"/>
    <w:tmpl w:val="F2BCA170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2E1911"/>
    <w:multiLevelType w:val="hybridMultilevel"/>
    <w:tmpl w:val="88C2E476"/>
    <w:lvl w:ilvl="0" w:tplc="8FE821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4131B8"/>
    <w:multiLevelType w:val="hybridMultilevel"/>
    <w:tmpl w:val="586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A4E1AF2"/>
    <w:multiLevelType w:val="hybridMultilevel"/>
    <w:tmpl w:val="BA4E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B0F0BD8"/>
    <w:multiLevelType w:val="hybridMultilevel"/>
    <w:tmpl w:val="7B7A8116"/>
    <w:lvl w:ilvl="0" w:tplc="B760863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2DCC365D"/>
    <w:multiLevelType w:val="hybridMultilevel"/>
    <w:tmpl w:val="1610C74C"/>
    <w:lvl w:ilvl="0" w:tplc="8FE821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67D1C06"/>
    <w:multiLevelType w:val="hybridMultilevel"/>
    <w:tmpl w:val="7DDA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447A49"/>
    <w:multiLevelType w:val="hybridMultilevel"/>
    <w:tmpl w:val="9CC6FD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414C4287"/>
    <w:multiLevelType w:val="hybridMultilevel"/>
    <w:tmpl w:val="0972AAB8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1C42E5"/>
    <w:multiLevelType w:val="hybridMultilevel"/>
    <w:tmpl w:val="F76686DE"/>
    <w:lvl w:ilvl="0" w:tplc="66067BB4">
      <w:start w:val="1"/>
      <w:numFmt w:val="bullet"/>
      <w:pStyle w:val="77777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2">
    <w:nsid w:val="4CB21E44"/>
    <w:multiLevelType w:val="hybridMultilevel"/>
    <w:tmpl w:val="AC3C2F18"/>
    <w:lvl w:ilvl="0" w:tplc="FC46ADC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D2AD4"/>
    <w:multiLevelType w:val="hybridMultilevel"/>
    <w:tmpl w:val="81B4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1F65A8"/>
    <w:multiLevelType w:val="hybridMultilevel"/>
    <w:tmpl w:val="69148950"/>
    <w:lvl w:ilvl="0" w:tplc="38928D18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623D1B4A"/>
    <w:multiLevelType w:val="hybridMultilevel"/>
    <w:tmpl w:val="241ED4EE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7731B"/>
    <w:multiLevelType w:val="hybridMultilevel"/>
    <w:tmpl w:val="5532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4F6B12"/>
    <w:multiLevelType w:val="hybridMultilevel"/>
    <w:tmpl w:val="AF4E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31"/>
  </w:num>
  <w:num w:numId="7">
    <w:abstractNumId w:val="1"/>
  </w:num>
  <w:num w:numId="8">
    <w:abstractNumId w:val="8"/>
  </w:num>
  <w:num w:numId="9">
    <w:abstractNumId w:val="0"/>
  </w:num>
  <w:num w:numId="10">
    <w:abstractNumId w:val="20"/>
  </w:num>
  <w:num w:numId="11">
    <w:abstractNumId w:val="19"/>
  </w:num>
  <w:num w:numId="12">
    <w:abstractNumId w:val="34"/>
  </w:num>
  <w:num w:numId="13">
    <w:abstractNumId w:val="37"/>
  </w:num>
  <w:num w:numId="14">
    <w:abstractNumId w:val="10"/>
  </w:num>
  <w:num w:numId="15">
    <w:abstractNumId w:val="21"/>
  </w:num>
  <w:num w:numId="16">
    <w:abstractNumId w:val="17"/>
  </w:num>
  <w:num w:numId="17">
    <w:abstractNumId w:val="32"/>
  </w:num>
  <w:num w:numId="18">
    <w:abstractNumId w:val="23"/>
  </w:num>
  <w:num w:numId="19">
    <w:abstractNumId w:val="11"/>
  </w:num>
  <w:num w:numId="20">
    <w:abstractNumId w:val="27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5"/>
  </w:num>
  <w:num w:numId="32">
    <w:abstractNumId w:val="30"/>
  </w:num>
  <w:num w:numId="33">
    <w:abstractNumId w:val="25"/>
  </w:num>
  <w:num w:numId="34">
    <w:abstractNumId w:val="28"/>
  </w:num>
  <w:num w:numId="35">
    <w:abstractNumId w:val="33"/>
  </w:num>
  <w:num w:numId="36">
    <w:abstractNumId w:val="24"/>
  </w:num>
  <w:num w:numId="37">
    <w:abstractNumId w:val="12"/>
  </w:num>
  <w:num w:numId="38">
    <w:abstractNumId w:val="29"/>
  </w:num>
  <w:num w:numId="39">
    <w:abstractNumId w:val="36"/>
  </w:num>
  <w:num w:numId="40">
    <w:abstractNumId w:val="26"/>
  </w:num>
  <w:num w:numId="41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D7B"/>
    <w:rsid w:val="000445FB"/>
    <w:rsid w:val="00054DC3"/>
    <w:rsid w:val="00057196"/>
    <w:rsid w:val="000628BF"/>
    <w:rsid w:val="00064D6C"/>
    <w:rsid w:val="00071853"/>
    <w:rsid w:val="00074E38"/>
    <w:rsid w:val="00077371"/>
    <w:rsid w:val="00080870"/>
    <w:rsid w:val="00083B11"/>
    <w:rsid w:val="000860CD"/>
    <w:rsid w:val="000B0AF2"/>
    <w:rsid w:val="000D6E04"/>
    <w:rsid w:val="000E0E53"/>
    <w:rsid w:val="000E59E6"/>
    <w:rsid w:val="0011131B"/>
    <w:rsid w:val="001143E7"/>
    <w:rsid w:val="0011470A"/>
    <w:rsid w:val="00130B92"/>
    <w:rsid w:val="00135A8D"/>
    <w:rsid w:val="00161223"/>
    <w:rsid w:val="001636A7"/>
    <w:rsid w:val="00166B26"/>
    <w:rsid w:val="00171B9F"/>
    <w:rsid w:val="00175531"/>
    <w:rsid w:val="001808D1"/>
    <w:rsid w:val="001A0F05"/>
    <w:rsid w:val="001B6CCA"/>
    <w:rsid w:val="001C4CED"/>
    <w:rsid w:val="001D1CE0"/>
    <w:rsid w:val="001E5CD1"/>
    <w:rsid w:val="001E7BF2"/>
    <w:rsid w:val="002033A8"/>
    <w:rsid w:val="0021228F"/>
    <w:rsid w:val="0023122B"/>
    <w:rsid w:val="00244FAA"/>
    <w:rsid w:val="00257256"/>
    <w:rsid w:val="002611C4"/>
    <w:rsid w:val="00265D7B"/>
    <w:rsid w:val="002745EE"/>
    <w:rsid w:val="00283FF3"/>
    <w:rsid w:val="00296BD1"/>
    <w:rsid w:val="002B4C22"/>
    <w:rsid w:val="002B6A09"/>
    <w:rsid w:val="002B7C9C"/>
    <w:rsid w:val="003260DB"/>
    <w:rsid w:val="00355476"/>
    <w:rsid w:val="00355FA5"/>
    <w:rsid w:val="003763B2"/>
    <w:rsid w:val="0038738F"/>
    <w:rsid w:val="003940F0"/>
    <w:rsid w:val="00394FFB"/>
    <w:rsid w:val="003C4C38"/>
    <w:rsid w:val="003C65CE"/>
    <w:rsid w:val="003E15FD"/>
    <w:rsid w:val="003E1F12"/>
    <w:rsid w:val="003E295A"/>
    <w:rsid w:val="003F4D36"/>
    <w:rsid w:val="003F6CC4"/>
    <w:rsid w:val="004114CE"/>
    <w:rsid w:val="004173FD"/>
    <w:rsid w:val="00417D17"/>
    <w:rsid w:val="00435114"/>
    <w:rsid w:val="00452DEF"/>
    <w:rsid w:val="00455722"/>
    <w:rsid w:val="00457CA4"/>
    <w:rsid w:val="00462E1E"/>
    <w:rsid w:val="00466CA6"/>
    <w:rsid w:val="00472549"/>
    <w:rsid w:val="00482E30"/>
    <w:rsid w:val="004859C1"/>
    <w:rsid w:val="00491F22"/>
    <w:rsid w:val="004A2A58"/>
    <w:rsid w:val="004B0C70"/>
    <w:rsid w:val="004C179E"/>
    <w:rsid w:val="004C2A3B"/>
    <w:rsid w:val="004D224D"/>
    <w:rsid w:val="004D7866"/>
    <w:rsid w:val="0051769D"/>
    <w:rsid w:val="005243CD"/>
    <w:rsid w:val="005618A3"/>
    <w:rsid w:val="00580C3C"/>
    <w:rsid w:val="00585D42"/>
    <w:rsid w:val="005964CE"/>
    <w:rsid w:val="005A3876"/>
    <w:rsid w:val="005D1989"/>
    <w:rsid w:val="005F433A"/>
    <w:rsid w:val="005F7EE3"/>
    <w:rsid w:val="0060731F"/>
    <w:rsid w:val="006318A2"/>
    <w:rsid w:val="006406A4"/>
    <w:rsid w:val="006524F1"/>
    <w:rsid w:val="00653853"/>
    <w:rsid w:val="006764DF"/>
    <w:rsid w:val="0069593F"/>
    <w:rsid w:val="006B68F3"/>
    <w:rsid w:val="006E629E"/>
    <w:rsid w:val="006E78D7"/>
    <w:rsid w:val="006E7CEE"/>
    <w:rsid w:val="006F34B9"/>
    <w:rsid w:val="006F63D0"/>
    <w:rsid w:val="006F734C"/>
    <w:rsid w:val="00743FA0"/>
    <w:rsid w:val="00744A61"/>
    <w:rsid w:val="00760A4A"/>
    <w:rsid w:val="007612DD"/>
    <w:rsid w:val="00767E28"/>
    <w:rsid w:val="00775DF8"/>
    <w:rsid w:val="007B0FE4"/>
    <w:rsid w:val="007D5C34"/>
    <w:rsid w:val="007E6487"/>
    <w:rsid w:val="007F229D"/>
    <w:rsid w:val="007F2480"/>
    <w:rsid w:val="00826821"/>
    <w:rsid w:val="0083353E"/>
    <w:rsid w:val="0085333A"/>
    <w:rsid w:val="00890E69"/>
    <w:rsid w:val="008C46DE"/>
    <w:rsid w:val="00907CFD"/>
    <w:rsid w:val="00912F77"/>
    <w:rsid w:val="00917C9E"/>
    <w:rsid w:val="009216C1"/>
    <w:rsid w:val="0094255A"/>
    <w:rsid w:val="00945DE1"/>
    <w:rsid w:val="00951A99"/>
    <w:rsid w:val="00954511"/>
    <w:rsid w:val="00962517"/>
    <w:rsid w:val="0097530F"/>
    <w:rsid w:val="009C381C"/>
    <w:rsid w:val="009F4AD2"/>
    <w:rsid w:val="00A11326"/>
    <w:rsid w:val="00A17518"/>
    <w:rsid w:val="00A3585F"/>
    <w:rsid w:val="00A41AF5"/>
    <w:rsid w:val="00A660AB"/>
    <w:rsid w:val="00A672F7"/>
    <w:rsid w:val="00A74E7F"/>
    <w:rsid w:val="00A8188C"/>
    <w:rsid w:val="00A87E54"/>
    <w:rsid w:val="00AA6708"/>
    <w:rsid w:val="00AB27AC"/>
    <w:rsid w:val="00AC1730"/>
    <w:rsid w:val="00AC42C1"/>
    <w:rsid w:val="00AC4B36"/>
    <w:rsid w:val="00AC65D3"/>
    <w:rsid w:val="00AD3632"/>
    <w:rsid w:val="00AD4F40"/>
    <w:rsid w:val="00AD643B"/>
    <w:rsid w:val="00B1080D"/>
    <w:rsid w:val="00B20BD2"/>
    <w:rsid w:val="00B55F02"/>
    <w:rsid w:val="00B623F3"/>
    <w:rsid w:val="00B86A89"/>
    <w:rsid w:val="00B9543E"/>
    <w:rsid w:val="00BB76BC"/>
    <w:rsid w:val="00BD7EF6"/>
    <w:rsid w:val="00BF21C3"/>
    <w:rsid w:val="00BF4E7B"/>
    <w:rsid w:val="00C1178E"/>
    <w:rsid w:val="00C12CC2"/>
    <w:rsid w:val="00C17189"/>
    <w:rsid w:val="00C2577E"/>
    <w:rsid w:val="00C37D6F"/>
    <w:rsid w:val="00C602B5"/>
    <w:rsid w:val="00C6102C"/>
    <w:rsid w:val="00C67B03"/>
    <w:rsid w:val="00C82A5A"/>
    <w:rsid w:val="00CB5A31"/>
    <w:rsid w:val="00CC3421"/>
    <w:rsid w:val="00CE1477"/>
    <w:rsid w:val="00CE7783"/>
    <w:rsid w:val="00CF611F"/>
    <w:rsid w:val="00D0125A"/>
    <w:rsid w:val="00D03A57"/>
    <w:rsid w:val="00D069E1"/>
    <w:rsid w:val="00D4279D"/>
    <w:rsid w:val="00D5052A"/>
    <w:rsid w:val="00D71815"/>
    <w:rsid w:val="00D7328A"/>
    <w:rsid w:val="00D9032F"/>
    <w:rsid w:val="00DA0939"/>
    <w:rsid w:val="00DA0EFA"/>
    <w:rsid w:val="00DA1859"/>
    <w:rsid w:val="00DB5B16"/>
    <w:rsid w:val="00DF6EC5"/>
    <w:rsid w:val="00DF727E"/>
    <w:rsid w:val="00E12A4D"/>
    <w:rsid w:val="00E51798"/>
    <w:rsid w:val="00E8421B"/>
    <w:rsid w:val="00E859AF"/>
    <w:rsid w:val="00E869EE"/>
    <w:rsid w:val="00E93C65"/>
    <w:rsid w:val="00EA0ECA"/>
    <w:rsid w:val="00EC03E4"/>
    <w:rsid w:val="00EC2F9E"/>
    <w:rsid w:val="00ED43AD"/>
    <w:rsid w:val="00EF69B2"/>
    <w:rsid w:val="00F11129"/>
    <w:rsid w:val="00F14F96"/>
    <w:rsid w:val="00F32B10"/>
    <w:rsid w:val="00F64396"/>
    <w:rsid w:val="00F70C83"/>
    <w:rsid w:val="00F77953"/>
    <w:rsid w:val="00F878FD"/>
    <w:rsid w:val="00F96C66"/>
    <w:rsid w:val="00FA60B0"/>
    <w:rsid w:val="00FB144C"/>
    <w:rsid w:val="00FB37E4"/>
    <w:rsid w:val="00FB420F"/>
    <w:rsid w:val="00FB6EFE"/>
    <w:rsid w:val="00FC35D9"/>
    <w:rsid w:val="00FC363F"/>
    <w:rsid w:val="00FF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3F3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CB5A3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5A3876"/>
    <w:pPr>
      <w:spacing w:before="240" w:after="60" w:line="240" w:lineRule="auto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B5A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locked/>
    <w:rsid w:val="005A3876"/>
    <w:rPr>
      <w:rFonts w:ascii="Calibri" w:hAnsi="Calibri" w:cs="Times New Roman"/>
      <w:b/>
      <w:bCs/>
    </w:rPr>
  </w:style>
  <w:style w:type="paragraph" w:styleId="a4">
    <w:name w:val="List Paragraph"/>
    <w:basedOn w:val="a0"/>
    <w:link w:val="a5"/>
    <w:uiPriority w:val="99"/>
    <w:qFormat/>
    <w:rsid w:val="00265D7B"/>
    <w:pPr>
      <w:spacing w:after="160" w:line="259" w:lineRule="auto"/>
      <w:ind w:left="720"/>
      <w:contextualSpacing/>
    </w:pPr>
  </w:style>
  <w:style w:type="paragraph" w:styleId="a6">
    <w:name w:val="header"/>
    <w:basedOn w:val="a0"/>
    <w:link w:val="a7"/>
    <w:uiPriority w:val="99"/>
    <w:rsid w:val="0026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265D7B"/>
    <w:rPr>
      <w:rFonts w:cs="Times New Roman"/>
    </w:rPr>
  </w:style>
  <w:style w:type="paragraph" w:styleId="a8">
    <w:name w:val="footer"/>
    <w:basedOn w:val="a0"/>
    <w:link w:val="a9"/>
    <w:uiPriority w:val="99"/>
    <w:rsid w:val="0026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265D7B"/>
    <w:rPr>
      <w:rFonts w:cs="Times New Roman"/>
    </w:rPr>
  </w:style>
  <w:style w:type="paragraph" w:styleId="aa">
    <w:name w:val="No Spacing"/>
    <w:link w:val="ab"/>
    <w:uiPriority w:val="99"/>
    <w:qFormat/>
    <w:rsid w:val="00FF405C"/>
  </w:style>
  <w:style w:type="character" w:customStyle="1" w:styleId="ab">
    <w:name w:val="Без интервала Знак"/>
    <w:link w:val="aa"/>
    <w:uiPriority w:val="99"/>
    <w:locked/>
    <w:rsid w:val="00FF405C"/>
    <w:rPr>
      <w:sz w:val="22"/>
      <w:lang w:val="ru-RU" w:eastAsia="ru-RU"/>
    </w:rPr>
  </w:style>
  <w:style w:type="paragraph" w:customStyle="1" w:styleId="77777">
    <w:name w:val="77777"/>
    <w:basedOn w:val="a0"/>
    <w:link w:val="777770"/>
    <w:uiPriority w:val="99"/>
    <w:rsid w:val="00FF405C"/>
    <w:pPr>
      <w:numPr>
        <w:numId w:val="6"/>
      </w:num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777770">
    <w:name w:val="77777 Знак"/>
    <w:link w:val="77777"/>
    <w:uiPriority w:val="99"/>
    <w:locked/>
    <w:rsid w:val="00FF405C"/>
    <w:rPr>
      <w:rFonts w:ascii="Times New Roman" w:hAnsi="Times New Roman"/>
      <w:sz w:val="28"/>
      <w:szCs w:val="28"/>
    </w:rPr>
  </w:style>
  <w:style w:type="character" w:customStyle="1" w:styleId="FontStyle68">
    <w:name w:val="Font Style68"/>
    <w:uiPriority w:val="99"/>
    <w:rsid w:val="00FF405C"/>
    <w:rPr>
      <w:rFonts w:ascii="Times New Roman" w:hAnsi="Times New Roman"/>
      <w:sz w:val="24"/>
    </w:rPr>
  </w:style>
  <w:style w:type="paragraph" w:customStyle="1" w:styleId="ac">
    <w:name w:val="Для таблиц"/>
    <w:basedOn w:val="a0"/>
    <w:uiPriority w:val="99"/>
    <w:rsid w:val="00FF405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d">
    <w:name w:val="annotation reference"/>
    <w:basedOn w:val="a1"/>
    <w:uiPriority w:val="99"/>
    <w:rsid w:val="003F6CC4"/>
    <w:rPr>
      <w:rFonts w:cs="Times New Roman"/>
      <w:sz w:val="16"/>
    </w:rPr>
  </w:style>
  <w:style w:type="paragraph" w:styleId="2">
    <w:name w:val="Body Text Indent 2"/>
    <w:basedOn w:val="a0"/>
    <w:link w:val="20"/>
    <w:uiPriority w:val="99"/>
    <w:rsid w:val="005A38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5A3876"/>
    <w:rPr>
      <w:rFonts w:ascii="Calibri" w:hAnsi="Calibri" w:cs="Times New Roman"/>
    </w:rPr>
  </w:style>
  <w:style w:type="paragraph" w:customStyle="1" w:styleId="21">
    <w:name w:val="заголовок 2"/>
    <w:basedOn w:val="a0"/>
    <w:next w:val="a0"/>
    <w:uiPriority w:val="99"/>
    <w:rsid w:val="0008087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paragraph" w:styleId="ae">
    <w:name w:val="annotation text"/>
    <w:basedOn w:val="a0"/>
    <w:link w:val="af"/>
    <w:uiPriority w:val="99"/>
    <w:rsid w:val="000808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locked/>
    <w:rsid w:val="000808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uiPriority w:val="99"/>
    <w:rsid w:val="00917C9E"/>
    <w:rPr>
      <w:rFonts w:cs="Times New Roman"/>
    </w:rPr>
  </w:style>
  <w:style w:type="paragraph" w:customStyle="1" w:styleId="ConsPlusNormal">
    <w:name w:val="ConsPlusNormal"/>
    <w:uiPriority w:val="99"/>
    <w:rsid w:val="00F11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0">
    <w:name w:val="Hyperlink"/>
    <w:basedOn w:val="a1"/>
    <w:uiPriority w:val="99"/>
    <w:rsid w:val="00CB5A31"/>
    <w:rPr>
      <w:rFonts w:cs="Times New Roman"/>
      <w:color w:val="0000FF"/>
      <w:u w:val="single"/>
    </w:rPr>
  </w:style>
  <w:style w:type="paragraph" w:styleId="af1">
    <w:name w:val="Balloon Text"/>
    <w:basedOn w:val="a0"/>
    <w:link w:val="af2"/>
    <w:uiPriority w:val="99"/>
    <w:semiHidden/>
    <w:rsid w:val="00FB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FB37E4"/>
    <w:rPr>
      <w:rFonts w:ascii="Tahoma" w:hAnsi="Tahoma" w:cs="Tahoma"/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rsid w:val="00FB37E4"/>
    <w:pPr>
      <w:spacing w:after="200"/>
    </w:pPr>
    <w:rPr>
      <w:rFonts w:ascii="Calibri" w:hAnsi="Calibri"/>
      <w:b/>
      <w:bCs/>
      <w:lang w:eastAsia="en-US"/>
    </w:rPr>
  </w:style>
  <w:style w:type="character" w:customStyle="1" w:styleId="af4">
    <w:name w:val="Тема примечания Знак"/>
    <w:basedOn w:val="af"/>
    <w:link w:val="af3"/>
    <w:uiPriority w:val="99"/>
    <w:semiHidden/>
    <w:locked/>
    <w:rsid w:val="00FB37E4"/>
    <w:rPr>
      <w:b/>
      <w:bCs/>
    </w:rPr>
  </w:style>
  <w:style w:type="paragraph" w:styleId="af5">
    <w:name w:val="Revision"/>
    <w:hidden/>
    <w:uiPriority w:val="99"/>
    <w:semiHidden/>
    <w:rsid w:val="006406A4"/>
  </w:style>
  <w:style w:type="paragraph" w:customStyle="1" w:styleId="210">
    <w:name w:val="Основной текст с отступом 21"/>
    <w:basedOn w:val="a0"/>
    <w:uiPriority w:val="99"/>
    <w:rsid w:val="000628BF"/>
    <w:pPr>
      <w:suppressAutoHyphens/>
      <w:spacing w:after="120" w:line="480" w:lineRule="auto"/>
      <w:ind w:left="283"/>
    </w:pPr>
    <w:rPr>
      <w:rFonts w:cs="Calibri"/>
      <w:lang w:eastAsia="zh-CN"/>
    </w:rPr>
  </w:style>
  <w:style w:type="character" w:customStyle="1" w:styleId="a5">
    <w:name w:val="Абзац списка Знак"/>
    <w:link w:val="a4"/>
    <w:uiPriority w:val="99"/>
    <w:locked/>
    <w:rsid w:val="006524F1"/>
  </w:style>
  <w:style w:type="paragraph" w:styleId="a">
    <w:name w:val="List Bullet"/>
    <w:basedOn w:val="a0"/>
    <w:uiPriority w:val="99"/>
    <w:rsid w:val="006524F1"/>
    <w:pPr>
      <w:numPr>
        <w:numId w:val="8"/>
      </w:numPr>
      <w:tabs>
        <w:tab w:val="num" w:pos="360"/>
      </w:tabs>
      <w:spacing w:after="0" w:line="240" w:lineRule="auto"/>
      <w:ind w:left="360"/>
      <w:contextualSpacing/>
    </w:pPr>
    <w:rPr>
      <w:rFonts w:ascii="Times New Roman" w:hAnsi="Times New Roman"/>
      <w:sz w:val="24"/>
      <w:szCs w:val="24"/>
    </w:rPr>
  </w:style>
  <w:style w:type="paragraph" w:styleId="af6">
    <w:name w:val="Body Text"/>
    <w:basedOn w:val="a0"/>
    <w:link w:val="af7"/>
    <w:uiPriority w:val="99"/>
    <w:semiHidden/>
    <w:rsid w:val="00417D17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locked/>
    <w:rsid w:val="00417D17"/>
    <w:rPr>
      <w:rFonts w:cs="Times New Roman"/>
    </w:rPr>
  </w:style>
  <w:style w:type="character" w:styleId="af8">
    <w:name w:val="Strong"/>
    <w:basedOn w:val="a1"/>
    <w:uiPriority w:val="99"/>
    <w:qFormat/>
    <w:rsid w:val="00417D17"/>
    <w:rPr>
      <w:rFonts w:cs="Times New Roman"/>
      <w:b/>
    </w:rPr>
  </w:style>
  <w:style w:type="paragraph" w:customStyle="1" w:styleId="ConsPlusNonformat">
    <w:name w:val="ConsPlusNonformat"/>
    <w:uiPriority w:val="99"/>
    <w:rsid w:val="007F22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9F4A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mu.ru/cozo/mo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volgmed.ru/ru/files/list/6471/?dept=161&amp;rdir=6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volgmed.ru/index.php?id=1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2337</Words>
  <Characters>18690</Characters>
  <Application>Microsoft Office Word</Application>
  <DocSecurity>0</DocSecurity>
  <Lines>155</Lines>
  <Paragraphs>41</Paragraphs>
  <ScaleCrop>false</ScaleCrop>
  <Company>Microsoft</Company>
  <LinksUpToDate>false</LinksUpToDate>
  <CharactersWithSpaces>20986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ооо</cp:lastModifiedBy>
  <cp:revision>2</cp:revision>
  <cp:lastPrinted>2023-02-03T08:24:00Z</cp:lastPrinted>
  <dcterms:created xsi:type="dcterms:W3CDTF">2023-08-31T15:22:00Z</dcterms:created>
  <dcterms:modified xsi:type="dcterms:W3CDTF">2023-08-31T15:22:00Z</dcterms:modified>
</cp:coreProperties>
</file>